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FF" w:rsidRDefault="000A3354" w:rsidP="000A33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335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ОГЛАСОВАНО                           </w:t>
      </w:r>
      <w:r w:rsidRPr="000A33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335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ОГЛАСОВАНО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spellStart"/>
      <w:r w:rsidRPr="000A335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ОГЛАСОВАНО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УТВЕРЖДАЮ</w:t>
      </w:r>
    </w:p>
    <w:p w:rsidR="000A3354" w:rsidRDefault="000A3354" w:rsidP="000A33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3354" w:rsidRDefault="000A3354" w:rsidP="000A33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ТУСЗН                     Руководитель ТУСЗН                               Руководитель ТУСЗН                                 Директор ОГКОУ</w:t>
      </w:r>
    </w:p>
    <w:p w:rsidR="000A3354" w:rsidRDefault="000A3354" w:rsidP="000A33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Фурмановскому району            по Приволжскому району                        по Родниковскому району                   Фурмановского детского дома</w:t>
      </w:r>
    </w:p>
    <w:p w:rsidR="000A3354" w:rsidRDefault="000A3354" w:rsidP="000A33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 З.А. </w:t>
      </w:r>
      <w:proofErr w:type="spellStart"/>
      <w:r>
        <w:rPr>
          <w:rFonts w:ascii="Times New Roman" w:hAnsi="Times New Roman"/>
          <w:sz w:val="24"/>
          <w:szCs w:val="24"/>
        </w:rPr>
        <w:t>Коровкина</w:t>
      </w:r>
      <w:proofErr w:type="spellEnd"/>
      <w:r w:rsidR="00EB2E8F">
        <w:rPr>
          <w:rFonts w:ascii="Times New Roman" w:hAnsi="Times New Roman"/>
          <w:sz w:val="24"/>
          <w:szCs w:val="24"/>
        </w:rPr>
        <w:t xml:space="preserve">           __________ А.В. Дюжая                           _________ Е.Б. Лобова                          _________ С.А. Рябова</w:t>
      </w:r>
    </w:p>
    <w:p w:rsidR="00EB2E8F" w:rsidRPr="00EB2E8F" w:rsidRDefault="00EB2E8F" w:rsidP="00EB2E8F">
      <w:pPr>
        <w:pStyle w:val="a3"/>
        <w:ind w:left="11482"/>
        <w:jc w:val="both"/>
        <w:rPr>
          <w:rFonts w:ascii="Times New Roman" w:hAnsi="Times New Roman"/>
          <w:sz w:val="20"/>
          <w:szCs w:val="20"/>
        </w:rPr>
      </w:pPr>
      <w:r w:rsidRPr="00EB2E8F">
        <w:rPr>
          <w:rFonts w:ascii="Times New Roman" w:hAnsi="Times New Roman"/>
          <w:sz w:val="16"/>
          <w:szCs w:val="16"/>
        </w:rPr>
        <w:t xml:space="preserve"> </w:t>
      </w:r>
      <w:r w:rsidRPr="00EB2E8F">
        <w:rPr>
          <w:rFonts w:ascii="Times New Roman" w:hAnsi="Times New Roman"/>
          <w:sz w:val="20"/>
          <w:szCs w:val="20"/>
        </w:rPr>
        <w:t>Приказ от 09.01.201</w:t>
      </w:r>
      <w:r w:rsidR="00994AFE">
        <w:rPr>
          <w:rFonts w:ascii="Times New Roman" w:hAnsi="Times New Roman"/>
          <w:sz w:val="20"/>
          <w:szCs w:val="20"/>
        </w:rPr>
        <w:t>8</w:t>
      </w:r>
      <w:r w:rsidRPr="00EB2E8F">
        <w:rPr>
          <w:rFonts w:ascii="Times New Roman" w:hAnsi="Times New Roman"/>
          <w:sz w:val="20"/>
          <w:szCs w:val="20"/>
        </w:rPr>
        <w:t xml:space="preserve"> №</w:t>
      </w:r>
      <w:r w:rsidR="0023032F">
        <w:rPr>
          <w:rFonts w:ascii="Times New Roman" w:hAnsi="Times New Roman"/>
          <w:sz w:val="20"/>
          <w:szCs w:val="20"/>
        </w:rPr>
        <w:t xml:space="preserve"> 29</w:t>
      </w:r>
      <w:r w:rsidRPr="00EB2E8F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EB2E8F">
        <w:rPr>
          <w:rFonts w:ascii="Times New Roman" w:hAnsi="Times New Roman"/>
          <w:sz w:val="20"/>
          <w:szCs w:val="20"/>
        </w:rPr>
        <w:t>о.д</w:t>
      </w:r>
      <w:proofErr w:type="spellEnd"/>
      <w:r w:rsidRPr="00EB2E8F">
        <w:rPr>
          <w:rFonts w:ascii="Times New Roman" w:hAnsi="Times New Roman"/>
          <w:sz w:val="20"/>
          <w:szCs w:val="20"/>
        </w:rPr>
        <w:t>.</w:t>
      </w:r>
    </w:p>
    <w:p w:rsidR="000A3354" w:rsidRPr="000A3354" w:rsidRDefault="000A3354" w:rsidP="000A335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A3354" w:rsidRPr="000A3354" w:rsidRDefault="000A3354" w:rsidP="000A335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230EFF" w:rsidRDefault="00230EFF" w:rsidP="001924D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30EFF" w:rsidRDefault="00230EFF" w:rsidP="001924D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30EFF" w:rsidRDefault="00230EFF" w:rsidP="001924D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30EFF" w:rsidRDefault="00230EFF" w:rsidP="001924D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924DE" w:rsidRPr="00B179B5" w:rsidRDefault="00053548" w:rsidP="001924D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179B5">
        <w:rPr>
          <w:rFonts w:ascii="Times New Roman" w:hAnsi="Times New Roman"/>
          <w:b/>
          <w:sz w:val="32"/>
          <w:szCs w:val="32"/>
        </w:rPr>
        <w:t xml:space="preserve">План </w:t>
      </w:r>
    </w:p>
    <w:p w:rsidR="00053548" w:rsidRPr="00B179B5" w:rsidRDefault="001924DE" w:rsidP="00B179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179B5">
        <w:rPr>
          <w:rFonts w:ascii="Times New Roman" w:hAnsi="Times New Roman"/>
          <w:b/>
          <w:sz w:val="28"/>
          <w:szCs w:val="28"/>
        </w:rPr>
        <w:t xml:space="preserve">работы </w:t>
      </w:r>
      <w:r w:rsidR="00053548" w:rsidRPr="00B179B5">
        <w:rPr>
          <w:rFonts w:ascii="Times New Roman" w:hAnsi="Times New Roman"/>
          <w:b/>
          <w:sz w:val="28"/>
          <w:szCs w:val="28"/>
        </w:rPr>
        <w:t>Ц</w:t>
      </w:r>
      <w:r w:rsidRPr="00B179B5">
        <w:rPr>
          <w:rFonts w:ascii="Times New Roman" w:hAnsi="Times New Roman"/>
          <w:b/>
          <w:sz w:val="28"/>
          <w:szCs w:val="28"/>
        </w:rPr>
        <w:t>ентра подготовки приемных родителей и сопровождения замещающих семей</w:t>
      </w:r>
      <w:r w:rsidR="00053548" w:rsidRPr="00B179B5">
        <w:rPr>
          <w:rFonts w:ascii="Times New Roman" w:hAnsi="Times New Roman"/>
          <w:b/>
          <w:sz w:val="28"/>
          <w:szCs w:val="28"/>
        </w:rPr>
        <w:t xml:space="preserve"> ОГКОУ Фурмановского детского дома</w:t>
      </w:r>
      <w:r w:rsidR="00B179B5">
        <w:rPr>
          <w:rFonts w:ascii="Times New Roman" w:hAnsi="Times New Roman"/>
          <w:b/>
          <w:sz w:val="28"/>
          <w:szCs w:val="28"/>
        </w:rPr>
        <w:t xml:space="preserve"> </w:t>
      </w:r>
      <w:r w:rsidR="00053548" w:rsidRPr="00B179B5">
        <w:rPr>
          <w:rFonts w:ascii="Times New Roman" w:hAnsi="Times New Roman"/>
          <w:b/>
          <w:sz w:val="28"/>
          <w:szCs w:val="28"/>
        </w:rPr>
        <w:t>на 201</w:t>
      </w:r>
      <w:r w:rsidR="00DD78B7">
        <w:rPr>
          <w:rFonts w:ascii="Times New Roman" w:hAnsi="Times New Roman"/>
          <w:b/>
          <w:sz w:val="28"/>
          <w:szCs w:val="28"/>
        </w:rPr>
        <w:t>8</w:t>
      </w:r>
      <w:r w:rsidR="005B79B3" w:rsidRPr="00B179B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53548" w:rsidRDefault="00053548" w:rsidP="00F03A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475FD" w:rsidRDefault="00C475FD" w:rsidP="00F03A9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53548" w:rsidRPr="00F03A9F" w:rsidRDefault="00053548" w:rsidP="00F03A9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3A9F">
        <w:rPr>
          <w:rFonts w:ascii="Times New Roman" w:hAnsi="Times New Roman"/>
          <w:b/>
          <w:bCs/>
        </w:rPr>
        <w:t>Цель</w:t>
      </w:r>
      <w:r w:rsidRPr="00F03A9F">
        <w:rPr>
          <w:rFonts w:ascii="Times New Roman" w:hAnsi="Times New Roman"/>
        </w:rPr>
        <w:t xml:space="preserve">: </w:t>
      </w:r>
      <w:r w:rsidR="004265D6">
        <w:rPr>
          <w:rFonts w:ascii="Times New Roman" w:hAnsi="Times New Roman"/>
        </w:rPr>
        <w:t>оказание содействия органам опеки и попечительства в устройстве детей-сирот и детей, оставшихся без попечения родителей, на семейные формы воспитания и сопровождение замещающих семей.</w:t>
      </w:r>
    </w:p>
    <w:p w:rsidR="00053548" w:rsidRPr="00F03A9F" w:rsidRDefault="00053548" w:rsidP="00F03A9F">
      <w:pPr>
        <w:pStyle w:val="21"/>
        <w:spacing w:line="360" w:lineRule="auto"/>
        <w:rPr>
          <w:sz w:val="24"/>
        </w:rPr>
      </w:pPr>
      <w:r w:rsidRPr="00F03A9F">
        <w:rPr>
          <w:sz w:val="24"/>
        </w:rPr>
        <w:t>1) Основные аспекты работы:</w:t>
      </w:r>
    </w:p>
    <w:p w:rsidR="004265D6" w:rsidRDefault="004265D6" w:rsidP="00F03A9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кандидатов в замещающие родители;</w:t>
      </w:r>
    </w:p>
    <w:p w:rsidR="00053548" w:rsidRPr="00F03A9F" w:rsidRDefault="004265D6" w:rsidP="00F03A9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сопровождение замещающих</w:t>
      </w:r>
      <w:r w:rsidR="00053548" w:rsidRPr="00F03A9F">
        <w:rPr>
          <w:rFonts w:ascii="Times New Roman" w:hAnsi="Times New Roman"/>
          <w:sz w:val="24"/>
          <w:szCs w:val="24"/>
        </w:rPr>
        <w:t xml:space="preserve"> сем</w:t>
      </w:r>
      <w:r>
        <w:rPr>
          <w:rFonts w:ascii="Times New Roman" w:hAnsi="Times New Roman"/>
          <w:sz w:val="24"/>
          <w:szCs w:val="24"/>
        </w:rPr>
        <w:t>ей</w:t>
      </w:r>
      <w:r w:rsidR="00053548" w:rsidRPr="00F03A9F">
        <w:rPr>
          <w:rFonts w:ascii="Times New Roman" w:hAnsi="Times New Roman"/>
          <w:sz w:val="24"/>
          <w:szCs w:val="24"/>
        </w:rPr>
        <w:t xml:space="preserve"> психолого-педагогическое, юридическое, медицинское, социальное;</w:t>
      </w:r>
    </w:p>
    <w:p w:rsidR="008C303F" w:rsidRPr="008C303F" w:rsidRDefault="00053548" w:rsidP="00F03A9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3A9F">
        <w:rPr>
          <w:rFonts w:ascii="Times New Roman" w:hAnsi="Times New Roman"/>
          <w:sz w:val="24"/>
          <w:szCs w:val="24"/>
        </w:rPr>
        <w:t>объединение приемных родителей в клубы с целью общения в неформальной обстановке между единомышленн</w:t>
      </w:r>
      <w:r w:rsidR="008C303F">
        <w:rPr>
          <w:rFonts w:ascii="Times New Roman" w:hAnsi="Times New Roman"/>
          <w:sz w:val="24"/>
          <w:szCs w:val="24"/>
        </w:rPr>
        <w:t>иками;</w:t>
      </w:r>
    </w:p>
    <w:p w:rsidR="00053548" w:rsidRPr="00456318" w:rsidRDefault="00053548" w:rsidP="00F03A9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3A9F">
        <w:rPr>
          <w:rFonts w:ascii="Times New Roman" w:hAnsi="Times New Roman"/>
          <w:sz w:val="24"/>
          <w:szCs w:val="24"/>
        </w:rPr>
        <w:t>консультирование</w:t>
      </w:r>
      <w:r w:rsidR="00456318">
        <w:rPr>
          <w:rFonts w:ascii="Times New Roman" w:hAnsi="Times New Roman"/>
          <w:sz w:val="24"/>
          <w:szCs w:val="24"/>
        </w:rPr>
        <w:t>;</w:t>
      </w:r>
    </w:p>
    <w:p w:rsidR="008C303F" w:rsidRPr="004265D6" w:rsidRDefault="008C303F" w:rsidP="00F03A9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C303F">
        <w:rPr>
          <w:rFonts w:ascii="Times New Roman" w:hAnsi="Times New Roman"/>
          <w:sz w:val="24"/>
          <w:szCs w:val="24"/>
        </w:rPr>
        <w:t>сопровождение семейного неблагополучия</w:t>
      </w:r>
      <w:r w:rsidRPr="00B9389D">
        <w:rPr>
          <w:rFonts w:ascii="Times New Roman" w:hAnsi="Times New Roman"/>
          <w:sz w:val="24"/>
          <w:szCs w:val="24"/>
        </w:rPr>
        <w:t xml:space="preserve"> в отношении несовершеннолетнего, имеющего статус сироты или оставшегося без попечения родителей и проживающего в замещающей семье</w:t>
      </w:r>
      <w:r w:rsidR="007E0BE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69CF" w:rsidRDefault="004265D6" w:rsidP="00F03A9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569CF">
        <w:rPr>
          <w:rFonts w:ascii="Times New Roman" w:hAnsi="Times New Roman"/>
          <w:sz w:val="24"/>
          <w:szCs w:val="24"/>
        </w:rPr>
        <w:t>подготовка</w:t>
      </w:r>
      <w:r w:rsidR="006569CF" w:rsidRPr="006569CF">
        <w:rPr>
          <w:rFonts w:ascii="Times New Roman" w:hAnsi="Times New Roman"/>
          <w:sz w:val="24"/>
          <w:szCs w:val="24"/>
        </w:rPr>
        <w:t xml:space="preserve"> детей к проживанию в семье</w:t>
      </w:r>
      <w:r w:rsidR="006569CF">
        <w:rPr>
          <w:rFonts w:ascii="Times New Roman" w:hAnsi="Times New Roman"/>
          <w:b/>
          <w:sz w:val="24"/>
          <w:szCs w:val="24"/>
        </w:rPr>
        <w:t>;</w:t>
      </w:r>
    </w:p>
    <w:p w:rsidR="004265D6" w:rsidRDefault="006569CF" w:rsidP="00F03A9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69CF">
        <w:rPr>
          <w:rFonts w:ascii="Times New Roman" w:hAnsi="Times New Roman"/>
          <w:sz w:val="24"/>
          <w:szCs w:val="24"/>
        </w:rPr>
        <w:lastRenderedPageBreak/>
        <w:t>постинтернатное сопровождение выпускников</w:t>
      </w:r>
      <w:r w:rsidR="00AB5C4D">
        <w:rPr>
          <w:rFonts w:ascii="Times New Roman" w:hAnsi="Times New Roman"/>
          <w:sz w:val="24"/>
          <w:szCs w:val="24"/>
        </w:rPr>
        <w:t>;</w:t>
      </w:r>
    </w:p>
    <w:p w:rsidR="00AB5C4D" w:rsidRPr="006569CF" w:rsidRDefault="001F63D6" w:rsidP="00F03A9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сопровождение семей, воспитывающих детей с ОВЗ.</w:t>
      </w:r>
    </w:p>
    <w:p w:rsidR="00053548" w:rsidRPr="00F03A9F" w:rsidRDefault="00053548" w:rsidP="00F03A9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3A9F">
        <w:rPr>
          <w:rFonts w:ascii="Times New Roman" w:hAnsi="Times New Roman"/>
          <w:b/>
          <w:sz w:val="24"/>
          <w:szCs w:val="24"/>
        </w:rPr>
        <w:t>Направления работы:</w:t>
      </w:r>
    </w:p>
    <w:p w:rsidR="00053548" w:rsidRPr="00F03A9F" w:rsidRDefault="00053548" w:rsidP="00F03A9F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3A9F">
        <w:rPr>
          <w:rFonts w:ascii="Times New Roman" w:hAnsi="Times New Roman"/>
          <w:b/>
          <w:sz w:val="24"/>
          <w:szCs w:val="24"/>
        </w:rPr>
        <w:t xml:space="preserve"> </w:t>
      </w:r>
      <w:r w:rsidRPr="00F03A9F">
        <w:rPr>
          <w:rFonts w:ascii="Times New Roman" w:hAnsi="Times New Roman"/>
          <w:sz w:val="24"/>
          <w:szCs w:val="24"/>
        </w:rPr>
        <w:t>профилактика</w:t>
      </w:r>
      <w:r w:rsidRPr="00F03A9F">
        <w:rPr>
          <w:rFonts w:ascii="Times New Roman" w:hAnsi="Times New Roman"/>
          <w:b/>
          <w:sz w:val="24"/>
          <w:szCs w:val="24"/>
        </w:rPr>
        <w:t xml:space="preserve"> – </w:t>
      </w:r>
      <w:r w:rsidRPr="00F03A9F">
        <w:rPr>
          <w:rFonts w:ascii="Times New Roman" w:hAnsi="Times New Roman"/>
          <w:sz w:val="24"/>
          <w:szCs w:val="24"/>
        </w:rPr>
        <w:t>повышение компетенции, общение в группах, личное кураторство;</w:t>
      </w:r>
    </w:p>
    <w:p w:rsidR="00053548" w:rsidRPr="00F03A9F" w:rsidRDefault="00053548" w:rsidP="00F03A9F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3A9F">
        <w:rPr>
          <w:rFonts w:ascii="Times New Roman" w:hAnsi="Times New Roman"/>
          <w:sz w:val="24"/>
          <w:szCs w:val="24"/>
        </w:rPr>
        <w:t xml:space="preserve"> текущая поддержка – мониторинг, помощь;</w:t>
      </w:r>
    </w:p>
    <w:p w:rsidR="00053548" w:rsidRDefault="00053548" w:rsidP="00F03A9F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3A9F">
        <w:rPr>
          <w:rFonts w:ascii="Times New Roman" w:hAnsi="Times New Roman"/>
          <w:sz w:val="24"/>
          <w:szCs w:val="24"/>
        </w:rPr>
        <w:t xml:space="preserve"> к</w:t>
      </w:r>
      <w:r w:rsidR="00456318">
        <w:rPr>
          <w:rFonts w:ascii="Times New Roman" w:hAnsi="Times New Roman"/>
          <w:sz w:val="24"/>
          <w:szCs w:val="24"/>
        </w:rPr>
        <w:t>ризисная и экстренная поддержка;</w:t>
      </w:r>
    </w:p>
    <w:p w:rsidR="008C303F" w:rsidRDefault="008C303F" w:rsidP="006569CF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303F">
        <w:rPr>
          <w:rFonts w:ascii="Times New Roman" w:hAnsi="Times New Roman"/>
          <w:sz w:val="24"/>
          <w:szCs w:val="24"/>
        </w:rPr>
        <w:t>объединение опекаемых несовершеннолетних</w:t>
      </w:r>
      <w:r>
        <w:rPr>
          <w:rFonts w:ascii="Times New Roman" w:hAnsi="Times New Roman"/>
          <w:sz w:val="24"/>
          <w:szCs w:val="24"/>
        </w:rPr>
        <w:t xml:space="preserve"> (включая случаи неблагополучия)</w:t>
      </w:r>
      <w:r w:rsidRPr="00B9389D">
        <w:rPr>
          <w:rFonts w:ascii="Times New Roman" w:hAnsi="Times New Roman"/>
          <w:sz w:val="24"/>
          <w:szCs w:val="24"/>
        </w:rPr>
        <w:t xml:space="preserve"> в клубы. </w:t>
      </w:r>
    </w:p>
    <w:p w:rsidR="006569CF" w:rsidRPr="006569CF" w:rsidRDefault="008C303F" w:rsidP="006569CF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C303F">
        <w:rPr>
          <w:rFonts w:ascii="Times New Roman" w:hAnsi="Times New Roman"/>
          <w:sz w:val="24"/>
          <w:szCs w:val="24"/>
        </w:rPr>
        <w:t xml:space="preserve">проведение семейных сессий </w:t>
      </w:r>
      <w:r>
        <w:rPr>
          <w:rFonts w:ascii="Times New Roman" w:hAnsi="Times New Roman"/>
          <w:sz w:val="24"/>
          <w:szCs w:val="24"/>
        </w:rPr>
        <w:t>с целью повышения психолого-педагогической компетентности замещающих родителей</w:t>
      </w:r>
    </w:p>
    <w:p w:rsidR="00475201" w:rsidRPr="00475201" w:rsidRDefault="00475201" w:rsidP="006569CF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3198"/>
        <w:gridCol w:w="6268"/>
      </w:tblGrid>
      <w:tr w:rsidR="00053548" w:rsidRPr="00A91EAC" w:rsidTr="00944E8C">
        <w:tc>
          <w:tcPr>
            <w:tcW w:w="5688" w:type="dxa"/>
            <w:shd w:val="clear" w:color="auto" w:fill="auto"/>
          </w:tcPr>
          <w:p w:rsidR="00053548" w:rsidRPr="00944E8C" w:rsidRDefault="00053548" w:rsidP="00944E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E8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98" w:type="dxa"/>
            <w:shd w:val="clear" w:color="auto" w:fill="auto"/>
          </w:tcPr>
          <w:p w:rsidR="00053548" w:rsidRPr="00944E8C" w:rsidRDefault="00053548" w:rsidP="00944E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E8C">
              <w:rPr>
                <w:rFonts w:ascii="Times New Roman" w:hAnsi="Times New Roman"/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6268" w:type="dxa"/>
            <w:shd w:val="clear" w:color="auto" w:fill="auto"/>
          </w:tcPr>
          <w:p w:rsidR="00053548" w:rsidRPr="00944E8C" w:rsidRDefault="00053548" w:rsidP="00944E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4E8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53548" w:rsidRPr="00A91EAC" w:rsidTr="00944E8C">
        <w:trPr>
          <w:trHeight w:val="615"/>
        </w:trPr>
        <w:tc>
          <w:tcPr>
            <w:tcW w:w="5688" w:type="dxa"/>
            <w:shd w:val="clear" w:color="auto" w:fill="auto"/>
          </w:tcPr>
          <w:p w:rsidR="00053548" w:rsidRPr="00944E8C" w:rsidRDefault="00053548" w:rsidP="00944E8C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Предоставление информации о семьях, дополнения, изменения. Сверка списков семей.</w:t>
            </w:r>
          </w:p>
        </w:tc>
        <w:tc>
          <w:tcPr>
            <w:tcW w:w="3198" w:type="dxa"/>
            <w:shd w:val="clear" w:color="auto" w:fill="auto"/>
          </w:tcPr>
          <w:p w:rsidR="00053548" w:rsidRPr="00944E8C" w:rsidRDefault="00053548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053548" w:rsidRPr="00944E8C" w:rsidRDefault="00053548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8" w:type="dxa"/>
            <w:shd w:val="clear" w:color="auto" w:fill="auto"/>
          </w:tcPr>
          <w:p w:rsidR="00053548" w:rsidRPr="00944E8C" w:rsidRDefault="00053548" w:rsidP="00944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ТУСЗН по Фурмановскому муниципальному району</w:t>
            </w:r>
          </w:p>
          <w:p w:rsidR="002D064C" w:rsidRPr="00944E8C" w:rsidRDefault="002D064C" w:rsidP="00944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ТУСЗН по Приволжскому муниципальному району</w:t>
            </w:r>
          </w:p>
          <w:p w:rsidR="002D064C" w:rsidRPr="00944E8C" w:rsidRDefault="002D064C" w:rsidP="00944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ТУСЗН по Родниковскому муниципальному району</w:t>
            </w:r>
          </w:p>
        </w:tc>
      </w:tr>
      <w:tr w:rsidR="002D064C" w:rsidRPr="00A91EAC" w:rsidTr="00944E8C">
        <w:trPr>
          <w:trHeight w:val="615"/>
        </w:trPr>
        <w:tc>
          <w:tcPr>
            <w:tcW w:w="5688" w:type="dxa"/>
            <w:shd w:val="clear" w:color="auto" w:fill="auto"/>
          </w:tcPr>
          <w:p w:rsidR="002D064C" w:rsidRPr="00944E8C" w:rsidRDefault="002D064C" w:rsidP="00944E8C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Формирование, пополнение личных дел замещающих семей</w:t>
            </w:r>
          </w:p>
        </w:tc>
        <w:tc>
          <w:tcPr>
            <w:tcW w:w="3198" w:type="dxa"/>
            <w:shd w:val="clear" w:color="auto" w:fill="auto"/>
          </w:tcPr>
          <w:p w:rsidR="002D064C" w:rsidRPr="00944E8C" w:rsidRDefault="005B79B3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68" w:type="dxa"/>
            <w:shd w:val="clear" w:color="auto" w:fill="auto"/>
          </w:tcPr>
          <w:p w:rsidR="002D064C" w:rsidRPr="00944E8C" w:rsidRDefault="002D064C" w:rsidP="00944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</w:tc>
      </w:tr>
      <w:tr w:rsidR="002D064C" w:rsidRPr="00A91EAC" w:rsidTr="00944E8C">
        <w:trPr>
          <w:trHeight w:val="615"/>
        </w:trPr>
        <w:tc>
          <w:tcPr>
            <w:tcW w:w="5688" w:type="dxa"/>
            <w:shd w:val="clear" w:color="auto" w:fill="auto"/>
          </w:tcPr>
          <w:p w:rsidR="002D064C" w:rsidRPr="00944E8C" w:rsidRDefault="002D064C" w:rsidP="00944E8C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Проведение курсовой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законодательством РФ формах</w:t>
            </w:r>
          </w:p>
        </w:tc>
        <w:tc>
          <w:tcPr>
            <w:tcW w:w="3198" w:type="dxa"/>
            <w:shd w:val="clear" w:color="auto" w:fill="auto"/>
          </w:tcPr>
          <w:p w:rsidR="00110767" w:rsidRPr="00944E8C" w:rsidRDefault="005B79B3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68" w:type="dxa"/>
            <w:shd w:val="clear" w:color="auto" w:fill="auto"/>
          </w:tcPr>
          <w:p w:rsidR="002D064C" w:rsidRPr="00944E8C" w:rsidRDefault="002D064C" w:rsidP="00944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</w:tc>
      </w:tr>
      <w:tr w:rsidR="002D064C" w:rsidRPr="00A91EAC" w:rsidTr="00944E8C">
        <w:trPr>
          <w:trHeight w:val="273"/>
        </w:trPr>
        <w:tc>
          <w:tcPr>
            <w:tcW w:w="5688" w:type="dxa"/>
            <w:shd w:val="clear" w:color="auto" w:fill="auto"/>
          </w:tcPr>
          <w:p w:rsidR="002D064C" w:rsidRPr="00944E8C" w:rsidRDefault="002D064C" w:rsidP="00944E8C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Проведение тренинговых занятий с граждан</w:t>
            </w:r>
            <w:r w:rsidR="00421046" w:rsidRPr="00944E8C">
              <w:rPr>
                <w:rFonts w:ascii="Times New Roman" w:hAnsi="Times New Roman"/>
                <w:sz w:val="24"/>
                <w:szCs w:val="24"/>
              </w:rPr>
              <w:t>а</w:t>
            </w:r>
            <w:r w:rsidRPr="00944E8C">
              <w:rPr>
                <w:rFonts w:ascii="Times New Roman" w:hAnsi="Times New Roman"/>
                <w:sz w:val="24"/>
                <w:szCs w:val="24"/>
              </w:rPr>
              <w:t>ми, выразившими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законодательством Российской Федерации.</w:t>
            </w:r>
          </w:p>
        </w:tc>
        <w:tc>
          <w:tcPr>
            <w:tcW w:w="3198" w:type="dxa"/>
            <w:shd w:val="clear" w:color="auto" w:fill="auto"/>
          </w:tcPr>
          <w:p w:rsidR="002D064C" w:rsidRPr="00944E8C" w:rsidRDefault="005B79B3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68" w:type="dxa"/>
            <w:shd w:val="clear" w:color="auto" w:fill="auto"/>
          </w:tcPr>
          <w:p w:rsidR="002D064C" w:rsidRPr="00944E8C" w:rsidRDefault="002D064C" w:rsidP="00944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</w:tc>
      </w:tr>
      <w:tr w:rsidR="00053548" w:rsidRPr="00A91EAC" w:rsidTr="00944E8C">
        <w:trPr>
          <w:trHeight w:val="480"/>
        </w:trPr>
        <w:tc>
          <w:tcPr>
            <w:tcW w:w="5688" w:type="dxa"/>
            <w:shd w:val="clear" w:color="auto" w:fill="auto"/>
          </w:tcPr>
          <w:p w:rsidR="00053548" w:rsidRPr="00944E8C" w:rsidRDefault="00053548" w:rsidP="00944E8C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E8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Проведение контрольных совещаний по результатам прохождения подготовки кандидатами по программе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законодательством Российской Федерации.</w:t>
            </w:r>
          </w:p>
        </w:tc>
        <w:tc>
          <w:tcPr>
            <w:tcW w:w="3198" w:type="dxa"/>
            <w:shd w:val="clear" w:color="auto" w:fill="auto"/>
          </w:tcPr>
          <w:p w:rsidR="00110767" w:rsidRPr="00944E8C" w:rsidRDefault="00110767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DD78B7" w:rsidRPr="00944E8C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5B79B3" w:rsidRPr="00944E8C" w:rsidRDefault="00DD78B7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Июнь 2018</w:t>
            </w:r>
          </w:p>
          <w:p w:rsidR="006569CF" w:rsidRPr="00944E8C" w:rsidRDefault="00B425FA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DD78B7" w:rsidRPr="00944E8C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5B79B3" w:rsidRPr="00944E8C" w:rsidRDefault="005B79B3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8" w:type="dxa"/>
            <w:shd w:val="clear" w:color="auto" w:fill="auto"/>
          </w:tcPr>
          <w:p w:rsidR="00053548" w:rsidRPr="00944E8C" w:rsidRDefault="00053548" w:rsidP="00944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</w:tc>
      </w:tr>
      <w:tr w:rsidR="00053548" w:rsidRPr="00A91EAC" w:rsidTr="00944E8C">
        <w:trPr>
          <w:trHeight w:val="480"/>
        </w:trPr>
        <w:tc>
          <w:tcPr>
            <w:tcW w:w="5688" w:type="dxa"/>
            <w:shd w:val="clear" w:color="auto" w:fill="auto"/>
          </w:tcPr>
          <w:p w:rsidR="00053548" w:rsidRPr="00944E8C" w:rsidRDefault="00053548" w:rsidP="00944E8C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Посещение вновь образовавшихся семей. Заключение соглашения о сотрудничестве.</w:t>
            </w:r>
          </w:p>
        </w:tc>
        <w:tc>
          <w:tcPr>
            <w:tcW w:w="3198" w:type="dxa"/>
            <w:shd w:val="clear" w:color="auto" w:fill="auto"/>
          </w:tcPr>
          <w:p w:rsidR="00053548" w:rsidRPr="00944E8C" w:rsidRDefault="00475201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Е</w:t>
            </w:r>
            <w:r w:rsidR="00053548" w:rsidRPr="00944E8C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6268" w:type="dxa"/>
            <w:shd w:val="clear" w:color="auto" w:fill="auto"/>
          </w:tcPr>
          <w:p w:rsidR="00053548" w:rsidRPr="00944E8C" w:rsidRDefault="00053548" w:rsidP="00944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  <w:p w:rsidR="00053548" w:rsidRPr="00944E8C" w:rsidRDefault="00053548" w:rsidP="00944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 xml:space="preserve"> ТУСЗН по Фурмановскому муниципальному району</w:t>
            </w:r>
          </w:p>
          <w:p w:rsidR="00DA2AE5" w:rsidRPr="00944E8C" w:rsidRDefault="00DA2AE5" w:rsidP="00944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ТУСЗН по Приволжскому муниципальному району</w:t>
            </w:r>
          </w:p>
          <w:p w:rsidR="00DA2AE5" w:rsidRPr="00944E8C" w:rsidRDefault="00DA2AE5" w:rsidP="00944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ТУСЗН по Родниковскому муниципальному району</w:t>
            </w:r>
          </w:p>
        </w:tc>
      </w:tr>
      <w:tr w:rsidR="00A1085B" w:rsidRPr="00A91EAC" w:rsidTr="00944E8C">
        <w:trPr>
          <w:trHeight w:val="480"/>
        </w:trPr>
        <w:tc>
          <w:tcPr>
            <w:tcW w:w="5688" w:type="dxa"/>
            <w:shd w:val="clear" w:color="auto" w:fill="auto"/>
          </w:tcPr>
          <w:p w:rsidR="00A1085B" w:rsidRPr="00944E8C" w:rsidRDefault="00A1085B" w:rsidP="00944E8C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Домашнее визитирование (посещение замещающих семей)</w:t>
            </w:r>
          </w:p>
        </w:tc>
        <w:tc>
          <w:tcPr>
            <w:tcW w:w="3198" w:type="dxa"/>
            <w:shd w:val="clear" w:color="auto" w:fill="auto"/>
          </w:tcPr>
          <w:p w:rsidR="00A1085B" w:rsidRPr="00944E8C" w:rsidRDefault="005B79B3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68" w:type="dxa"/>
            <w:shd w:val="clear" w:color="auto" w:fill="auto"/>
          </w:tcPr>
          <w:p w:rsidR="00A1085B" w:rsidRPr="00944E8C" w:rsidRDefault="00A1085B" w:rsidP="00944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</w:tc>
      </w:tr>
      <w:tr w:rsidR="00B050A6" w:rsidRPr="00A91EAC" w:rsidTr="00944E8C">
        <w:trPr>
          <w:trHeight w:val="480"/>
        </w:trPr>
        <w:tc>
          <w:tcPr>
            <w:tcW w:w="5688" w:type="dxa"/>
            <w:shd w:val="clear" w:color="auto" w:fill="auto"/>
          </w:tcPr>
          <w:p w:rsidR="00B050A6" w:rsidRPr="00944E8C" w:rsidRDefault="00B050A6" w:rsidP="00944E8C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 xml:space="preserve">Совместное </w:t>
            </w:r>
            <w:r w:rsidR="004B43FE" w:rsidRPr="00944E8C">
              <w:rPr>
                <w:rFonts w:ascii="Times New Roman" w:hAnsi="Times New Roman"/>
                <w:sz w:val="24"/>
                <w:szCs w:val="24"/>
              </w:rPr>
              <w:t>посещение замещающих</w:t>
            </w:r>
            <w:r w:rsidRPr="00944E8C">
              <w:rPr>
                <w:rFonts w:ascii="Times New Roman" w:hAnsi="Times New Roman"/>
                <w:sz w:val="24"/>
                <w:szCs w:val="24"/>
              </w:rPr>
              <w:t xml:space="preserve"> семей</w:t>
            </w:r>
            <w:r w:rsidR="004B43FE" w:rsidRPr="00944E8C">
              <w:rPr>
                <w:rFonts w:ascii="Times New Roman" w:hAnsi="Times New Roman"/>
                <w:sz w:val="24"/>
                <w:szCs w:val="24"/>
              </w:rPr>
              <w:t xml:space="preserve"> по запросу ТУСЗН</w:t>
            </w:r>
          </w:p>
        </w:tc>
        <w:tc>
          <w:tcPr>
            <w:tcW w:w="3198" w:type="dxa"/>
            <w:shd w:val="clear" w:color="auto" w:fill="auto"/>
          </w:tcPr>
          <w:p w:rsidR="00B050A6" w:rsidRPr="00944E8C" w:rsidRDefault="005B79B3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268" w:type="dxa"/>
            <w:shd w:val="clear" w:color="auto" w:fill="auto"/>
          </w:tcPr>
          <w:p w:rsidR="004B43FE" w:rsidRPr="00944E8C" w:rsidRDefault="004B43FE" w:rsidP="00944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ТУСЗН по Фурмановскому муниципальному району</w:t>
            </w:r>
          </w:p>
          <w:p w:rsidR="004B43FE" w:rsidRPr="00944E8C" w:rsidRDefault="004B43FE" w:rsidP="00944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ТУСЗН по Приволжскому муниципальному району</w:t>
            </w:r>
          </w:p>
          <w:p w:rsidR="00B050A6" w:rsidRPr="00944E8C" w:rsidRDefault="004B43FE" w:rsidP="00944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ТУСЗН по Родниковскому муниципальному району</w:t>
            </w:r>
          </w:p>
        </w:tc>
      </w:tr>
      <w:tr w:rsidR="008C303F" w:rsidRPr="00A91EAC" w:rsidTr="00944E8C">
        <w:trPr>
          <w:trHeight w:val="480"/>
        </w:trPr>
        <w:tc>
          <w:tcPr>
            <w:tcW w:w="5688" w:type="dxa"/>
            <w:shd w:val="clear" w:color="auto" w:fill="auto"/>
          </w:tcPr>
          <w:p w:rsidR="008C303F" w:rsidRPr="00944E8C" w:rsidRDefault="008C303F" w:rsidP="00944E8C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Ведение случаев семейного неблагополучия в отношении несовершеннолетнего, имеющего статус сироты или оставшегося без попечения родителей и проживающего в замещающей семье</w:t>
            </w:r>
            <w:r w:rsidR="00A91EAC" w:rsidRPr="00944E8C">
              <w:rPr>
                <w:rFonts w:ascii="Times New Roman" w:hAnsi="Times New Roman"/>
                <w:sz w:val="24"/>
                <w:szCs w:val="24"/>
              </w:rPr>
              <w:t>, согласно индивидуальному плану сопровождения</w:t>
            </w:r>
            <w:r w:rsidRPr="0094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8" w:type="dxa"/>
            <w:shd w:val="clear" w:color="auto" w:fill="auto"/>
          </w:tcPr>
          <w:p w:rsidR="008C303F" w:rsidRPr="00944E8C" w:rsidRDefault="00A91EAC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 открытия случая до его закрытия</w:t>
            </w:r>
          </w:p>
        </w:tc>
        <w:tc>
          <w:tcPr>
            <w:tcW w:w="6268" w:type="dxa"/>
            <w:shd w:val="clear" w:color="auto" w:fill="auto"/>
          </w:tcPr>
          <w:p w:rsidR="008C303F" w:rsidRPr="00944E8C" w:rsidRDefault="00A91EAC" w:rsidP="00944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Куратор сопровождения случая из числа специалистов ЦППР и СЗС ОГКОУ Фурмановского детского дома</w:t>
            </w:r>
          </w:p>
        </w:tc>
      </w:tr>
      <w:tr w:rsidR="00A91EAC" w:rsidRPr="00A91EAC" w:rsidTr="00944E8C">
        <w:trPr>
          <w:trHeight w:val="480"/>
        </w:trPr>
        <w:tc>
          <w:tcPr>
            <w:tcW w:w="5688" w:type="dxa"/>
            <w:shd w:val="clear" w:color="auto" w:fill="auto"/>
          </w:tcPr>
          <w:p w:rsidR="00A91EAC" w:rsidRPr="00944E8C" w:rsidRDefault="00A91EAC" w:rsidP="00944E8C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Посещение контрольных совещаний в ТУСЗН по Фурмановскому муниципальному району по ведению случаев семейного неблагополучия</w:t>
            </w:r>
          </w:p>
        </w:tc>
        <w:tc>
          <w:tcPr>
            <w:tcW w:w="3198" w:type="dxa"/>
            <w:shd w:val="clear" w:color="auto" w:fill="auto"/>
          </w:tcPr>
          <w:p w:rsidR="00CF3743" w:rsidRPr="00944E8C" w:rsidRDefault="00A91EAC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Е</w:t>
            </w:r>
            <w:r w:rsidR="00CF3743" w:rsidRPr="00944E8C">
              <w:rPr>
                <w:rFonts w:ascii="Times New Roman" w:hAnsi="Times New Roman"/>
                <w:sz w:val="24"/>
                <w:szCs w:val="24"/>
              </w:rPr>
              <w:t>жемесячно</w:t>
            </w:r>
            <w:r w:rsidRPr="0094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1EAC" w:rsidRPr="00944E8C" w:rsidRDefault="00CF3743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(</w:t>
            </w:r>
            <w:r w:rsidR="00A91EAC" w:rsidRPr="00944E8C">
              <w:rPr>
                <w:rFonts w:ascii="Times New Roman" w:hAnsi="Times New Roman"/>
                <w:sz w:val="24"/>
                <w:szCs w:val="24"/>
              </w:rPr>
              <w:t>1 раз в месяц</w:t>
            </w:r>
            <w:r w:rsidRPr="00944E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68" w:type="dxa"/>
            <w:shd w:val="clear" w:color="auto" w:fill="auto"/>
          </w:tcPr>
          <w:p w:rsidR="00A91EAC" w:rsidRPr="00944E8C" w:rsidRDefault="00CF3743" w:rsidP="00944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Куратор сопровождения случая из числа специалистов ЦППР и СЗС ОГКОУ Фурмановского детского дома</w:t>
            </w:r>
          </w:p>
        </w:tc>
      </w:tr>
      <w:tr w:rsidR="00A91EAC" w:rsidRPr="00A91EAC" w:rsidTr="00944E8C">
        <w:trPr>
          <w:trHeight w:val="480"/>
        </w:trPr>
        <w:tc>
          <w:tcPr>
            <w:tcW w:w="5688" w:type="dxa"/>
            <w:shd w:val="clear" w:color="auto" w:fill="auto"/>
          </w:tcPr>
          <w:p w:rsidR="00A91EAC" w:rsidRPr="00944E8C" w:rsidRDefault="00A91EAC" w:rsidP="00944E8C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Посещение совещаний КДН и ЗП администрации Фурмановского муниципального района по ведению случаев семейного неблагополучия</w:t>
            </w:r>
          </w:p>
        </w:tc>
        <w:tc>
          <w:tcPr>
            <w:tcW w:w="3198" w:type="dxa"/>
            <w:shd w:val="clear" w:color="auto" w:fill="auto"/>
          </w:tcPr>
          <w:p w:rsidR="00CF3743" w:rsidRPr="00944E8C" w:rsidRDefault="00A91EAC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  <w:p w:rsidR="00A91EAC" w:rsidRPr="00944E8C" w:rsidRDefault="00CF3743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(</w:t>
            </w:r>
            <w:r w:rsidR="00A91EAC" w:rsidRPr="00944E8C">
              <w:rPr>
                <w:rFonts w:ascii="Times New Roman" w:hAnsi="Times New Roman"/>
                <w:sz w:val="24"/>
                <w:szCs w:val="24"/>
              </w:rPr>
              <w:t xml:space="preserve">каждый </w:t>
            </w:r>
            <w:r w:rsidRPr="00944E8C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5B79B3" w:rsidRPr="00944E8C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Pr="00944E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68" w:type="dxa"/>
            <w:shd w:val="clear" w:color="auto" w:fill="auto"/>
          </w:tcPr>
          <w:p w:rsidR="00A91EAC" w:rsidRPr="00944E8C" w:rsidRDefault="00CF3743" w:rsidP="00944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Куратор сопровождения случая из числа специалистов ЦППР и СЗС ОГКОУ Фурмановского детского дома</w:t>
            </w:r>
          </w:p>
        </w:tc>
      </w:tr>
      <w:tr w:rsidR="006569CF" w:rsidRPr="00A91EAC" w:rsidTr="00944E8C">
        <w:trPr>
          <w:trHeight w:val="480"/>
        </w:trPr>
        <w:tc>
          <w:tcPr>
            <w:tcW w:w="5688" w:type="dxa"/>
            <w:shd w:val="clear" w:color="auto" w:fill="auto"/>
          </w:tcPr>
          <w:p w:rsidR="006569CF" w:rsidRPr="00944E8C" w:rsidRDefault="003449C8" w:rsidP="00944E8C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мероприятий по профилактике правонарушений среди несовершеннолетних, воспитывающихся в замещающих семьях совместно со специалистами КДН и ЗП при администрации Фурмановского муниципального района</w:t>
            </w:r>
          </w:p>
        </w:tc>
        <w:tc>
          <w:tcPr>
            <w:tcW w:w="3198" w:type="dxa"/>
            <w:shd w:val="clear" w:color="auto" w:fill="auto"/>
          </w:tcPr>
          <w:p w:rsidR="006569CF" w:rsidRPr="00944E8C" w:rsidRDefault="003449C8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Согласно плану по профилактике правонарушений ОГКОУ Фурмановского детского дома</w:t>
            </w:r>
            <w:r w:rsidR="00994AFE" w:rsidRPr="00944E8C">
              <w:rPr>
                <w:rFonts w:ascii="Times New Roman" w:hAnsi="Times New Roman"/>
                <w:sz w:val="24"/>
                <w:szCs w:val="24"/>
              </w:rPr>
              <w:t xml:space="preserve"> на 2018 год</w:t>
            </w:r>
          </w:p>
        </w:tc>
        <w:tc>
          <w:tcPr>
            <w:tcW w:w="6268" w:type="dxa"/>
            <w:shd w:val="clear" w:color="auto" w:fill="auto"/>
          </w:tcPr>
          <w:p w:rsidR="006569CF" w:rsidRPr="00944E8C" w:rsidRDefault="003449C8" w:rsidP="00944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</w:tc>
      </w:tr>
      <w:tr w:rsidR="003449C8" w:rsidRPr="00A91EAC" w:rsidTr="00944E8C">
        <w:trPr>
          <w:trHeight w:val="480"/>
        </w:trPr>
        <w:tc>
          <w:tcPr>
            <w:tcW w:w="5688" w:type="dxa"/>
            <w:shd w:val="clear" w:color="auto" w:fill="auto"/>
          </w:tcPr>
          <w:p w:rsidR="003449C8" w:rsidRPr="00944E8C" w:rsidRDefault="003449C8" w:rsidP="00944E8C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Постинтернатное сопровождение выпускников ОГКОУ Фурмановского детского дома</w:t>
            </w:r>
          </w:p>
        </w:tc>
        <w:tc>
          <w:tcPr>
            <w:tcW w:w="3198" w:type="dxa"/>
            <w:shd w:val="clear" w:color="auto" w:fill="auto"/>
          </w:tcPr>
          <w:p w:rsidR="003449C8" w:rsidRPr="00944E8C" w:rsidRDefault="003449C8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(1 раз в месяц и по необходимости)</w:t>
            </w:r>
          </w:p>
          <w:p w:rsidR="003449C8" w:rsidRPr="00944E8C" w:rsidRDefault="003449C8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  <w:p w:rsidR="003449C8" w:rsidRPr="00944E8C" w:rsidRDefault="003449C8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(еженедельно)</w:t>
            </w:r>
          </w:p>
          <w:p w:rsidR="003449C8" w:rsidRPr="00944E8C" w:rsidRDefault="003449C8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Октябрь 2018-ноябрь 2018</w:t>
            </w:r>
          </w:p>
          <w:p w:rsidR="003449C8" w:rsidRPr="00944E8C" w:rsidRDefault="003449C8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(2 раза в месяц)</w:t>
            </w:r>
          </w:p>
          <w:p w:rsidR="003449C8" w:rsidRPr="00944E8C" w:rsidRDefault="003449C8" w:rsidP="003449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49C8" w:rsidRPr="00944E8C" w:rsidRDefault="003449C8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8" w:type="dxa"/>
            <w:shd w:val="clear" w:color="auto" w:fill="auto"/>
          </w:tcPr>
          <w:p w:rsidR="003449C8" w:rsidRPr="00944E8C" w:rsidRDefault="003449C8" w:rsidP="00944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</w:tc>
      </w:tr>
      <w:tr w:rsidR="003449C8" w:rsidRPr="00A91EAC" w:rsidTr="00944E8C">
        <w:trPr>
          <w:trHeight w:val="1794"/>
        </w:trPr>
        <w:tc>
          <w:tcPr>
            <w:tcW w:w="5688" w:type="dxa"/>
            <w:shd w:val="clear" w:color="auto" w:fill="auto"/>
          </w:tcPr>
          <w:p w:rsidR="003449C8" w:rsidRPr="00944E8C" w:rsidRDefault="003449C8" w:rsidP="00944E8C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Проведение занятий по подготовке детей к проживанию в семье по программе «Семья для ребенка»</w:t>
            </w:r>
          </w:p>
        </w:tc>
        <w:tc>
          <w:tcPr>
            <w:tcW w:w="3198" w:type="dxa"/>
            <w:shd w:val="clear" w:color="auto" w:fill="auto"/>
          </w:tcPr>
          <w:p w:rsidR="003449C8" w:rsidRPr="00944E8C" w:rsidRDefault="003449C8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6268" w:type="dxa"/>
            <w:shd w:val="clear" w:color="auto" w:fill="auto"/>
          </w:tcPr>
          <w:p w:rsidR="003449C8" w:rsidRPr="00944E8C" w:rsidRDefault="003449C8" w:rsidP="00944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</w:tc>
      </w:tr>
      <w:tr w:rsidR="003449C8" w:rsidRPr="00A91EAC" w:rsidTr="00944E8C">
        <w:trPr>
          <w:trHeight w:val="840"/>
        </w:trPr>
        <w:tc>
          <w:tcPr>
            <w:tcW w:w="5688" w:type="dxa"/>
            <w:shd w:val="clear" w:color="auto" w:fill="auto"/>
          </w:tcPr>
          <w:p w:rsidR="003449C8" w:rsidRPr="00944E8C" w:rsidRDefault="003449C8" w:rsidP="00944E8C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Подготовительно-организационная деятельность:</w:t>
            </w:r>
          </w:p>
          <w:p w:rsidR="003449C8" w:rsidRPr="00944E8C" w:rsidRDefault="003449C8" w:rsidP="00944E8C">
            <w:pPr>
              <w:pStyle w:val="a3"/>
              <w:ind w:lef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- диагностическое обследование замещающих семей (по экспертной оценке);</w:t>
            </w:r>
          </w:p>
          <w:p w:rsidR="003449C8" w:rsidRPr="00944E8C" w:rsidRDefault="003449C8" w:rsidP="00944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- анкетирование замещающих родителей;</w:t>
            </w:r>
          </w:p>
          <w:p w:rsidR="003449C8" w:rsidRPr="00944E8C" w:rsidRDefault="003449C8" w:rsidP="00944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- сбор информации и анализ конкретной ситуации семьи, особенностей и собственных ресурсов поддержки.</w:t>
            </w:r>
          </w:p>
        </w:tc>
        <w:tc>
          <w:tcPr>
            <w:tcW w:w="3198" w:type="dxa"/>
            <w:shd w:val="clear" w:color="auto" w:fill="auto"/>
          </w:tcPr>
          <w:p w:rsidR="003449C8" w:rsidRPr="00944E8C" w:rsidRDefault="003449C8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268" w:type="dxa"/>
            <w:shd w:val="clear" w:color="auto" w:fill="auto"/>
          </w:tcPr>
          <w:p w:rsidR="003449C8" w:rsidRPr="00944E8C" w:rsidRDefault="003449C8" w:rsidP="00944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  <w:p w:rsidR="003449C8" w:rsidRPr="00944E8C" w:rsidRDefault="003449C8" w:rsidP="00944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ТУСЗН по Фурмановскому муниципальному району</w:t>
            </w:r>
          </w:p>
        </w:tc>
      </w:tr>
      <w:tr w:rsidR="003449C8" w:rsidRPr="00A91EAC" w:rsidTr="00944E8C">
        <w:trPr>
          <w:trHeight w:val="840"/>
        </w:trPr>
        <w:tc>
          <w:tcPr>
            <w:tcW w:w="5688" w:type="dxa"/>
            <w:shd w:val="clear" w:color="auto" w:fill="auto"/>
          </w:tcPr>
          <w:p w:rsidR="003449C8" w:rsidRPr="00944E8C" w:rsidRDefault="003449C8" w:rsidP="00944E8C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Привлечение опекаемых детей и детей с ОВЗ:</w:t>
            </w:r>
          </w:p>
          <w:p w:rsidR="003449C8" w:rsidRPr="00944E8C" w:rsidRDefault="003449C8" w:rsidP="00944E8C">
            <w:pPr>
              <w:pStyle w:val="a3"/>
              <w:ind w:left="-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- творческое объединение «Альтернатива»</w:t>
            </w:r>
          </w:p>
          <w:p w:rsidR="003449C8" w:rsidRPr="00944E8C" w:rsidRDefault="003449C8" w:rsidP="00944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- работу семейного клуба «Птица счастья» для замещающих семей и семей воспитывающих детей с ОВЗ</w:t>
            </w:r>
          </w:p>
        </w:tc>
        <w:tc>
          <w:tcPr>
            <w:tcW w:w="3198" w:type="dxa"/>
            <w:shd w:val="clear" w:color="auto" w:fill="auto"/>
          </w:tcPr>
          <w:p w:rsidR="003449C8" w:rsidRPr="00944E8C" w:rsidRDefault="003449C8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  <w:p w:rsidR="003449C8" w:rsidRPr="00944E8C" w:rsidRDefault="003449C8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9C8" w:rsidRPr="00944E8C" w:rsidRDefault="003449C8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9C8" w:rsidRPr="00944E8C" w:rsidRDefault="003449C8" w:rsidP="003449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449C8" w:rsidRPr="00944E8C" w:rsidRDefault="003449C8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6268" w:type="dxa"/>
            <w:shd w:val="clear" w:color="auto" w:fill="auto"/>
          </w:tcPr>
          <w:p w:rsidR="003449C8" w:rsidRPr="00944E8C" w:rsidRDefault="003449C8" w:rsidP="00944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ОГКОУ Фурмановского детского дома, при участии волонтерского отряда «Позитив»</w:t>
            </w:r>
          </w:p>
        </w:tc>
      </w:tr>
      <w:tr w:rsidR="003449C8" w:rsidRPr="00A91EAC" w:rsidTr="00944E8C">
        <w:trPr>
          <w:trHeight w:val="1060"/>
        </w:trPr>
        <w:tc>
          <w:tcPr>
            <w:tcW w:w="5688" w:type="dxa"/>
            <w:shd w:val="clear" w:color="auto" w:fill="auto"/>
          </w:tcPr>
          <w:p w:rsidR="003449C8" w:rsidRPr="00944E8C" w:rsidRDefault="003449C8" w:rsidP="00944E8C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lastRenderedPageBreak/>
              <w:t>Работа консультационного пункта «Доверие»</w:t>
            </w:r>
          </w:p>
        </w:tc>
        <w:tc>
          <w:tcPr>
            <w:tcW w:w="3198" w:type="dxa"/>
            <w:shd w:val="clear" w:color="auto" w:fill="auto"/>
          </w:tcPr>
          <w:p w:rsidR="003449C8" w:rsidRPr="00944E8C" w:rsidRDefault="003449C8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6268" w:type="dxa"/>
            <w:shd w:val="clear" w:color="auto" w:fill="auto"/>
          </w:tcPr>
          <w:p w:rsidR="003449C8" w:rsidRPr="00944E8C" w:rsidRDefault="003449C8" w:rsidP="00944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</w:tc>
      </w:tr>
      <w:tr w:rsidR="003449C8" w:rsidRPr="00A91EAC" w:rsidTr="00944E8C">
        <w:trPr>
          <w:trHeight w:val="1060"/>
        </w:trPr>
        <w:tc>
          <w:tcPr>
            <w:tcW w:w="5688" w:type="dxa"/>
            <w:shd w:val="clear" w:color="auto" w:fill="auto"/>
          </w:tcPr>
          <w:p w:rsidR="003449C8" w:rsidRPr="00944E8C" w:rsidRDefault="003449C8" w:rsidP="00944E8C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Проведение выездных семейных сессий для замещающих семей Приволжского и Родниковского муниципальных районов</w:t>
            </w:r>
          </w:p>
        </w:tc>
        <w:tc>
          <w:tcPr>
            <w:tcW w:w="3198" w:type="dxa"/>
            <w:shd w:val="clear" w:color="auto" w:fill="auto"/>
          </w:tcPr>
          <w:p w:rsidR="003449C8" w:rsidRPr="00944E8C" w:rsidRDefault="003449C8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6268" w:type="dxa"/>
            <w:shd w:val="clear" w:color="auto" w:fill="auto"/>
          </w:tcPr>
          <w:p w:rsidR="003449C8" w:rsidRPr="00944E8C" w:rsidRDefault="003449C8" w:rsidP="00944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</w:tc>
      </w:tr>
      <w:tr w:rsidR="00490188" w:rsidRPr="00A91EAC" w:rsidTr="00944E8C">
        <w:trPr>
          <w:trHeight w:val="1060"/>
        </w:trPr>
        <w:tc>
          <w:tcPr>
            <w:tcW w:w="5688" w:type="dxa"/>
            <w:shd w:val="clear" w:color="auto" w:fill="auto"/>
          </w:tcPr>
          <w:p w:rsidR="00490188" w:rsidRPr="00944E8C" w:rsidRDefault="00490188" w:rsidP="00944E8C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Подготовка и издание методических материалов в помощь замещающим родителям</w:t>
            </w:r>
          </w:p>
        </w:tc>
        <w:tc>
          <w:tcPr>
            <w:tcW w:w="3198" w:type="dxa"/>
            <w:shd w:val="clear" w:color="auto" w:fill="auto"/>
          </w:tcPr>
          <w:p w:rsidR="00490188" w:rsidRPr="00944E8C" w:rsidRDefault="00490188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68" w:type="dxa"/>
            <w:shd w:val="clear" w:color="auto" w:fill="auto"/>
          </w:tcPr>
          <w:p w:rsidR="00490188" w:rsidRPr="00944E8C" w:rsidRDefault="00490188" w:rsidP="00944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</w:tc>
      </w:tr>
      <w:tr w:rsidR="00490188" w:rsidRPr="00A91EAC" w:rsidTr="00944E8C">
        <w:trPr>
          <w:trHeight w:val="1060"/>
        </w:trPr>
        <w:tc>
          <w:tcPr>
            <w:tcW w:w="5688" w:type="dxa"/>
            <w:shd w:val="clear" w:color="auto" w:fill="auto"/>
          </w:tcPr>
          <w:p w:rsidR="00490188" w:rsidRPr="00944E8C" w:rsidRDefault="00490188" w:rsidP="00944E8C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Рекламная акция по освещению работы Центра с привлечением СМИ</w:t>
            </w:r>
          </w:p>
        </w:tc>
        <w:tc>
          <w:tcPr>
            <w:tcW w:w="3198" w:type="dxa"/>
            <w:shd w:val="clear" w:color="auto" w:fill="auto"/>
          </w:tcPr>
          <w:p w:rsidR="00490188" w:rsidRPr="00944E8C" w:rsidRDefault="00490188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68" w:type="dxa"/>
            <w:shd w:val="clear" w:color="auto" w:fill="auto"/>
          </w:tcPr>
          <w:p w:rsidR="00490188" w:rsidRPr="00944E8C" w:rsidRDefault="00490188" w:rsidP="00944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</w:tc>
      </w:tr>
      <w:tr w:rsidR="00021EB3" w:rsidRPr="00A91EAC" w:rsidTr="00944E8C">
        <w:trPr>
          <w:trHeight w:val="1060"/>
        </w:trPr>
        <w:tc>
          <w:tcPr>
            <w:tcW w:w="5688" w:type="dxa"/>
            <w:shd w:val="clear" w:color="auto" w:fill="auto"/>
          </w:tcPr>
          <w:p w:rsidR="00021EB3" w:rsidRPr="00944E8C" w:rsidRDefault="00021EB3" w:rsidP="00944E8C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Мониторинг работы Центра, подготовка отчетов в Департамент социальной защиты населения Ивановской области</w:t>
            </w:r>
          </w:p>
        </w:tc>
        <w:tc>
          <w:tcPr>
            <w:tcW w:w="3198" w:type="dxa"/>
            <w:shd w:val="clear" w:color="auto" w:fill="auto"/>
          </w:tcPr>
          <w:p w:rsidR="00021EB3" w:rsidRPr="00944E8C" w:rsidRDefault="00021EB3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6268" w:type="dxa"/>
            <w:shd w:val="clear" w:color="auto" w:fill="auto"/>
          </w:tcPr>
          <w:p w:rsidR="00021EB3" w:rsidRPr="00944E8C" w:rsidRDefault="00021EB3" w:rsidP="00944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</w:tc>
      </w:tr>
      <w:tr w:rsidR="00021EB3" w:rsidRPr="00A91EAC" w:rsidTr="00944E8C">
        <w:trPr>
          <w:trHeight w:val="1060"/>
        </w:trPr>
        <w:tc>
          <w:tcPr>
            <w:tcW w:w="5688" w:type="dxa"/>
            <w:shd w:val="clear" w:color="auto" w:fill="auto"/>
          </w:tcPr>
          <w:p w:rsidR="00021EB3" w:rsidRPr="00944E8C" w:rsidRDefault="00021EB3" w:rsidP="00944E8C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Анализ работы Центра и подготовка обобщающей справки</w:t>
            </w:r>
          </w:p>
        </w:tc>
        <w:tc>
          <w:tcPr>
            <w:tcW w:w="3198" w:type="dxa"/>
            <w:shd w:val="clear" w:color="auto" w:fill="auto"/>
          </w:tcPr>
          <w:p w:rsidR="00021EB3" w:rsidRPr="00944E8C" w:rsidRDefault="00021EB3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Январь 2018</w:t>
            </w:r>
          </w:p>
        </w:tc>
        <w:tc>
          <w:tcPr>
            <w:tcW w:w="6268" w:type="dxa"/>
            <w:shd w:val="clear" w:color="auto" w:fill="auto"/>
          </w:tcPr>
          <w:p w:rsidR="00021EB3" w:rsidRPr="00944E8C" w:rsidRDefault="00021EB3" w:rsidP="00944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</w:tc>
      </w:tr>
      <w:tr w:rsidR="003449C8" w:rsidRPr="00A91EAC" w:rsidTr="00944E8C">
        <w:trPr>
          <w:trHeight w:val="1060"/>
        </w:trPr>
        <w:tc>
          <w:tcPr>
            <w:tcW w:w="5688" w:type="dxa"/>
            <w:shd w:val="clear" w:color="auto" w:fill="auto"/>
          </w:tcPr>
          <w:p w:rsidR="003449C8" w:rsidRPr="00944E8C" w:rsidRDefault="003449C8" w:rsidP="00944E8C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Праздник «Рождественский переполох»</w:t>
            </w:r>
          </w:p>
        </w:tc>
        <w:tc>
          <w:tcPr>
            <w:tcW w:w="3198" w:type="dxa"/>
            <w:shd w:val="clear" w:color="auto" w:fill="auto"/>
          </w:tcPr>
          <w:p w:rsidR="003449C8" w:rsidRPr="00944E8C" w:rsidRDefault="00593736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06.01.2018</w:t>
            </w:r>
          </w:p>
        </w:tc>
        <w:tc>
          <w:tcPr>
            <w:tcW w:w="6268" w:type="dxa"/>
            <w:shd w:val="clear" w:color="auto" w:fill="auto"/>
          </w:tcPr>
          <w:p w:rsidR="003449C8" w:rsidRPr="00944E8C" w:rsidRDefault="003449C8" w:rsidP="00944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</w:tc>
      </w:tr>
      <w:tr w:rsidR="00593736" w:rsidRPr="00A91EAC" w:rsidTr="00944E8C">
        <w:trPr>
          <w:trHeight w:val="1060"/>
        </w:trPr>
        <w:tc>
          <w:tcPr>
            <w:tcW w:w="5688" w:type="dxa"/>
            <w:shd w:val="clear" w:color="auto" w:fill="auto"/>
          </w:tcPr>
          <w:p w:rsidR="00593736" w:rsidRPr="00944E8C" w:rsidRDefault="00593736" w:rsidP="00944E8C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Участие в спортивном празднике «Фурмановская лыжня - 2018»</w:t>
            </w:r>
          </w:p>
        </w:tc>
        <w:tc>
          <w:tcPr>
            <w:tcW w:w="3198" w:type="dxa"/>
            <w:shd w:val="clear" w:color="auto" w:fill="auto"/>
          </w:tcPr>
          <w:p w:rsidR="00593736" w:rsidRPr="00944E8C" w:rsidRDefault="00593736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27.01.2018</w:t>
            </w:r>
          </w:p>
        </w:tc>
        <w:tc>
          <w:tcPr>
            <w:tcW w:w="6268" w:type="dxa"/>
            <w:shd w:val="clear" w:color="auto" w:fill="auto"/>
          </w:tcPr>
          <w:p w:rsidR="00593736" w:rsidRPr="00944E8C" w:rsidRDefault="00593736" w:rsidP="00944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</w:tc>
      </w:tr>
      <w:tr w:rsidR="001F1672" w:rsidRPr="00A91EAC" w:rsidTr="00944E8C">
        <w:trPr>
          <w:trHeight w:val="1060"/>
        </w:trPr>
        <w:tc>
          <w:tcPr>
            <w:tcW w:w="5688" w:type="dxa"/>
            <w:shd w:val="clear" w:color="auto" w:fill="auto"/>
          </w:tcPr>
          <w:p w:rsidR="001F1672" w:rsidRPr="00944E8C" w:rsidRDefault="008023B0" w:rsidP="00944E8C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Дискуссионный киноклуб в рамках проведения месячника «В семье без насилия» для родителей из замещающих семей</w:t>
            </w:r>
          </w:p>
        </w:tc>
        <w:tc>
          <w:tcPr>
            <w:tcW w:w="3198" w:type="dxa"/>
            <w:shd w:val="clear" w:color="auto" w:fill="auto"/>
          </w:tcPr>
          <w:p w:rsidR="001F1672" w:rsidRPr="00944E8C" w:rsidRDefault="001F1672" w:rsidP="00944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021EB3" w:rsidRPr="00944E8C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6268" w:type="dxa"/>
            <w:shd w:val="clear" w:color="auto" w:fill="auto"/>
          </w:tcPr>
          <w:p w:rsidR="001F1672" w:rsidRPr="00944E8C" w:rsidRDefault="001F1672" w:rsidP="00944E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</w:tc>
      </w:tr>
      <w:tr w:rsidR="008023B0" w:rsidRPr="00A91EAC" w:rsidTr="00944E8C">
        <w:trPr>
          <w:trHeight w:val="1060"/>
        </w:trPr>
        <w:tc>
          <w:tcPr>
            <w:tcW w:w="5688" w:type="dxa"/>
            <w:shd w:val="clear" w:color="auto" w:fill="auto"/>
          </w:tcPr>
          <w:p w:rsidR="008023B0" w:rsidRDefault="008023B0" w:rsidP="008023B0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Психологическая игра «Школа безопасности» в рамках проведения месячника «В семье без насилия»</w:t>
            </w:r>
          </w:p>
        </w:tc>
        <w:tc>
          <w:tcPr>
            <w:tcW w:w="319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27.02.2018</w:t>
            </w:r>
          </w:p>
        </w:tc>
        <w:tc>
          <w:tcPr>
            <w:tcW w:w="626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</w:tc>
      </w:tr>
      <w:tr w:rsidR="008023B0" w:rsidRPr="00A91EAC" w:rsidTr="00944E8C">
        <w:trPr>
          <w:trHeight w:val="1060"/>
        </w:trPr>
        <w:tc>
          <w:tcPr>
            <w:tcW w:w="5688" w:type="dxa"/>
            <w:shd w:val="clear" w:color="auto" w:fill="auto"/>
          </w:tcPr>
          <w:p w:rsidR="008023B0" w:rsidRPr="00944E8C" w:rsidRDefault="008023B0" w:rsidP="008023B0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 xml:space="preserve">Участие в военно-патриотической игре «Один день в Армии» </w:t>
            </w:r>
          </w:p>
          <w:p w:rsidR="008023B0" w:rsidRPr="00944E8C" w:rsidRDefault="008023B0" w:rsidP="008023B0">
            <w:pPr>
              <w:pStyle w:val="a3"/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(совместно с военно-патриотическим клубом «Патриот г. Приволжск)</w:t>
            </w:r>
          </w:p>
        </w:tc>
        <w:tc>
          <w:tcPr>
            <w:tcW w:w="319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17.02.2018</w:t>
            </w:r>
          </w:p>
        </w:tc>
        <w:tc>
          <w:tcPr>
            <w:tcW w:w="626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 xml:space="preserve">Специалисты Центра подготовки приемных родителей и сопровождения замещающих семей ОГКОУ Фурмановского детского дома </w:t>
            </w:r>
          </w:p>
          <w:p w:rsidR="008023B0" w:rsidRPr="00944E8C" w:rsidRDefault="008023B0" w:rsidP="008023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ОГКОУ Фурмановского детского дома</w:t>
            </w:r>
          </w:p>
        </w:tc>
      </w:tr>
      <w:tr w:rsidR="008023B0" w:rsidRPr="00A91EAC" w:rsidTr="00944E8C">
        <w:trPr>
          <w:trHeight w:val="1060"/>
        </w:trPr>
        <w:tc>
          <w:tcPr>
            <w:tcW w:w="5688" w:type="dxa"/>
            <w:shd w:val="clear" w:color="auto" w:fill="auto"/>
          </w:tcPr>
          <w:p w:rsidR="008023B0" w:rsidRPr="00944E8C" w:rsidRDefault="008023B0" w:rsidP="008023B0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выставки живописных и графических работ ивановских художников «История об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посвященной 100-летию образования Иваново-Вознесенской губернии в музее им. Д.А. Фурманова</w:t>
            </w:r>
          </w:p>
        </w:tc>
        <w:tc>
          <w:tcPr>
            <w:tcW w:w="319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Март 2018</w:t>
            </w:r>
          </w:p>
        </w:tc>
        <w:tc>
          <w:tcPr>
            <w:tcW w:w="626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  <w:p w:rsidR="008023B0" w:rsidRPr="00944E8C" w:rsidRDefault="008023B0" w:rsidP="008023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3B0" w:rsidRPr="00A91EAC" w:rsidTr="00944E8C">
        <w:trPr>
          <w:trHeight w:val="1060"/>
        </w:trPr>
        <w:tc>
          <w:tcPr>
            <w:tcW w:w="5688" w:type="dxa"/>
            <w:shd w:val="clear" w:color="auto" w:fill="auto"/>
          </w:tcPr>
          <w:p w:rsidR="008023B0" w:rsidRPr="00944E8C" w:rsidRDefault="008023B0" w:rsidP="008023B0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Выездная сессия, посвященная Международному женскому дню 8 марта в Приволжский и Родниковский районы</w:t>
            </w:r>
          </w:p>
        </w:tc>
        <w:tc>
          <w:tcPr>
            <w:tcW w:w="319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Март 2018</w:t>
            </w:r>
          </w:p>
        </w:tc>
        <w:tc>
          <w:tcPr>
            <w:tcW w:w="626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  <w:p w:rsidR="008023B0" w:rsidRPr="00944E8C" w:rsidRDefault="008023B0" w:rsidP="008023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ТУСЗН по Приволжскому муниципальному району</w:t>
            </w:r>
          </w:p>
          <w:p w:rsidR="008023B0" w:rsidRPr="00944E8C" w:rsidRDefault="008023B0" w:rsidP="008023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ТУСЗН по Родниковскому муниципальному району</w:t>
            </w:r>
          </w:p>
        </w:tc>
      </w:tr>
      <w:tr w:rsidR="008023B0" w:rsidRPr="00A91EAC" w:rsidTr="00944E8C">
        <w:trPr>
          <w:trHeight w:val="1060"/>
        </w:trPr>
        <w:tc>
          <w:tcPr>
            <w:tcW w:w="5688" w:type="dxa"/>
            <w:shd w:val="clear" w:color="auto" w:fill="auto"/>
          </w:tcPr>
          <w:p w:rsidR="008023B0" w:rsidRPr="00944E8C" w:rsidRDefault="008023B0" w:rsidP="008023B0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Заседание семейного клуба «Птица счастья»</w:t>
            </w:r>
            <w:r w:rsidRPr="00944E8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hyperlink r:id="rId5" w:tgtFrame="_blank" w:history="1">
              <w:r w:rsidRPr="00944E8C">
                <w:rPr>
                  <w:rStyle w:val="a9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"ХОББИ-ЦЕНТР"</w:t>
              </w:r>
            </w:hyperlink>
            <w:r w:rsidRPr="00944E8C">
              <w:rPr>
                <w:rFonts w:ascii="Times New Roman" w:hAnsi="Times New Roman"/>
                <w:sz w:val="24"/>
                <w:szCs w:val="24"/>
              </w:rPr>
              <w:t xml:space="preserve"> (мастер-классы для детей и родителей)</w:t>
            </w:r>
          </w:p>
        </w:tc>
        <w:tc>
          <w:tcPr>
            <w:tcW w:w="319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07.03.2018</w:t>
            </w:r>
          </w:p>
        </w:tc>
        <w:tc>
          <w:tcPr>
            <w:tcW w:w="626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</w:tc>
      </w:tr>
      <w:tr w:rsidR="008023B0" w:rsidRPr="00A91EAC" w:rsidTr="00944E8C">
        <w:trPr>
          <w:trHeight w:val="1060"/>
        </w:trPr>
        <w:tc>
          <w:tcPr>
            <w:tcW w:w="5688" w:type="dxa"/>
            <w:shd w:val="clear" w:color="auto" w:fill="auto"/>
          </w:tcPr>
          <w:p w:rsidR="008023B0" w:rsidRPr="00944E8C" w:rsidRDefault="008023B0" w:rsidP="008023B0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Участие в областном конкурсе среди семей, воспитывающих детей-сирот и детей, оставшихся без попечения родителей «Профессия - родитель»</w:t>
            </w:r>
          </w:p>
        </w:tc>
        <w:tc>
          <w:tcPr>
            <w:tcW w:w="319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</w:tc>
        <w:tc>
          <w:tcPr>
            <w:tcW w:w="626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</w:tc>
      </w:tr>
      <w:tr w:rsidR="008023B0" w:rsidRPr="00A91EAC" w:rsidTr="00944E8C">
        <w:trPr>
          <w:trHeight w:val="1060"/>
        </w:trPr>
        <w:tc>
          <w:tcPr>
            <w:tcW w:w="5688" w:type="dxa"/>
            <w:shd w:val="clear" w:color="auto" w:fill="auto"/>
          </w:tcPr>
          <w:p w:rsidR="008023B0" w:rsidRPr="00944E8C" w:rsidRDefault="008023B0" w:rsidP="008023B0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 xml:space="preserve"> Заседание семейного клуба «Птица счастья» квест «Траектория возможностей»</w:t>
            </w:r>
            <w:r w:rsidRPr="00944E8C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19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27.04.2018</w:t>
            </w:r>
          </w:p>
        </w:tc>
        <w:tc>
          <w:tcPr>
            <w:tcW w:w="626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</w:tc>
      </w:tr>
      <w:tr w:rsidR="008023B0" w:rsidRPr="00A91EAC" w:rsidTr="00944E8C">
        <w:trPr>
          <w:trHeight w:val="1060"/>
        </w:trPr>
        <w:tc>
          <w:tcPr>
            <w:tcW w:w="5688" w:type="dxa"/>
            <w:shd w:val="clear" w:color="auto" w:fill="auto"/>
          </w:tcPr>
          <w:p w:rsidR="008023B0" w:rsidRPr="00944E8C" w:rsidRDefault="008023B0" w:rsidP="008023B0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lastRenderedPageBreak/>
              <w:t>Участие в областном родительском собрании для замещающих родителей</w:t>
            </w:r>
          </w:p>
        </w:tc>
        <w:tc>
          <w:tcPr>
            <w:tcW w:w="319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Май 2018</w:t>
            </w:r>
          </w:p>
        </w:tc>
        <w:tc>
          <w:tcPr>
            <w:tcW w:w="626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</w:tc>
      </w:tr>
      <w:tr w:rsidR="008023B0" w:rsidRPr="00A91EAC" w:rsidTr="00944E8C">
        <w:trPr>
          <w:trHeight w:val="1060"/>
        </w:trPr>
        <w:tc>
          <w:tcPr>
            <w:tcW w:w="5688" w:type="dxa"/>
            <w:shd w:val="clear" w:color="auto" w:fill="auto"/>
          </w:tcPr>
          <w:p w:rsidR="008023B0" w:rsidRPr="00944E8C" w:rsidRDefault="008023B0" w:rsidP="008023B0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Семейный праздник к Дню защиты детей «День непослушания»</w:t>
            </w:r>
          </w:p>
        </w:tc>
        <w:tc>
          <w:tcPr>
            <w:tcW w:w="319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31.05.2017</w:t>
            </w:r>
          </w:p>
        </w:tc>
        <w:tc>
          <w:tcPr>
            <w:tcW w:w="626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</w:tc>
      </w:tr>
      <w:tr w:rsidR="008023B0" w:rsidRPr="00A91EAC" w:rsidTr="00944E8C">
        <w:trPr>
          <w:trHeight w:val="1060"/>
        </w:trPr>
        <w:tc>
          <w:tcPr>
            <w:tcW w:w="5688" w:type="dxa"/>
            <w:shd w:val="clear" w:color="auto" w:fill="auto"/>
          </w:tcPr>
          <w:p w:rsidR="008023B0" w:rsidRPr="00944E8C" w:rsidRDefault="008023B0" w:rsidP="008023B0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Спартакиада «Рекорды нашего двора» (футбол, настольный теннис, волейбол, армреслинг)</w:t>
            </w:r>
          </w:p>
        </w:tc>
        <w:tc>
          <w:tcPr>
            <w:tcW w:w="319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Июнь 2018</w:t>
            </w:r>
          </w:p>
        </w:tc>
        <w:tc>
          <w:tcPr>
            <w:tcW w:w="626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</w:tc>
      </w:tr>
      <w:tr w:rsidR="008023B0" w:rsidRPr="00A91EAC" w:rsidTr="00944E8C">
        <w:trPr>
          <w:trHeight w:val="1060"/>
        </w:trPr>
        <w:tc>
          <w:tcPr>
            <w:tcW w:w="5688" w:type="dxa"/>
            <w:shd w:val="clear" w:color="auto" w:fill="auto"/>
          </w:tcPr>
          <w:p w:rsidR="008023B0" w:rsidRPr="00944E8C" w:rsidRDefault="008023B0" w:rsidP="008023B0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Выездная сессия, посвященная Международному дню защиты детей в Приволжский и Родниковский районы</w:t>
            </w:r>
          </w:p>
          <w:p w:rsidR="008023B0" w:rsidRPr="00944E8C" w:rsidRDefault="008023B0" w:rsidP="008023B0">
            <w:pPr>
              <w:pStyle w:val="a3"/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Июнь 2018</w:t>
            </w:r>
          </w:p>
        </w:tc>
        <w:tc>
          <w:tcPr>
            <w:tcW w:w="626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  <w:p w:rsidR="008023B0" w:rsidRPr="00944E8C" w:rsidRDefault="008023B0" w:rsidP="008023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ТУСЗН по Приволжскому муниципальному району</w:t>
            </w:r>
          </w:p>
          <w:p w:rsidR="008023B0" w:rsidRPr="00944E8C" w:rsidRDefault="008023B0" w:rsidP="008023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ТУСЗН по Родниковскому муниципальному району</w:t>
            </w:r>
          </w:p>
        </w:tc>
      </w:tr>
      <w:tr w:rsidR="008023B0" w:rsidRPr="00A91EAC" w:rsidTr="00944E8C">
        <w:trPr>
          <w:trHeight w:val="1060"/>
        </w:trPr>
        <w:tc>
          <w:tcPr>
            <w:tcW w:w="5688" w:type="dxa"/>
            <w:shd w:val="clear" w:color="auto" w:fill="auto"/>
          </w:tcPr>
          <w:p w:rsidR="008023B0" w:rsidRPr="00944E8C" w:rsidRDefault="008023B0" w:rsidP="008023B0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-игра, посвященная 100-летию КДН и ЗП «Шаги упорства»</w:t>
            </w:r>
          </w:p>
        </w:tc>
        <w:tc>
          <w:tcPr>
            <w:tcW w:w="319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Июнь 2018</w:t>
            </w:r>
          </w:p>
        </w:tc>
        <w:tc>
          <w:tcPr>
            <w:tcW w:w="626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</w:tc>
      </w:tr>
      <w:tr w:rsidR="008023B0" w:rsidRPr="00A91EAC" w:rsidTr="00062E66">
        <w:trPr>
          <w:trHeight w:val="830"/>
        </w:trPr>
        <w:tc>
          <w:tcPr>
            <w:tcW w:w="5688" w:type="dxa"/>
            <w:shd w:val="clear" w:color="auto" w:fill="auto"/>
          </w:tcPr>
          <w:p w:rsidR="008023B0" w:rsidRPr="00944E8C" w:rsidRDefault="008023B0" w:rsidP="008023B0">
            <w:pPr>
              <w:shd w:val="clear" w:color="auto" w:fill="FFFFFF"/>
              <w:spacing w:after="0" w:line="270" w:lineRule="atLeas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023B0" w:rsidRPr="00944E8C" w:rsidRDefault="008023B0" w:rsidP="008023B0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Праздник, посвященный Дню знаний «На школьных островах»</w:t>
            </w:r>
          </w:p>
        </w:tc>
        <w:tc>
          <w:tcPr>
            <w:tcW w:w="319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31.08.2018</w:t>
            </w:r>
          </w:p>
        </w:tc>
        <w:tc>
          <w:tcPr>
            <w:tcW w:w="626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  <w:p w:rsidR="008023B0" w:rsidRPr="00944E8C" w:rsidRDefault="008023B0" w:rsidP="008023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3B0" w:rsidRPr="00A91EAC" w:rsidTr="00062E66">
        <w:trPr>
          <w:trHeight w:val="718"/>
        </w:trPr>
        <w:tc>
          <w:tcPr>
            <w:tcW w:w="5688" w:type="dxa"/>
            <w:shd w:val="clear" w:color="auto" w:fill="auto"/>
          </w:tcPr>
          <w:p w:rsidR="008023B0" w:rsidRPr="00944E8C" w:rsidRDefault="008023B0" w:rsidP="008023B0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праздник в рамках празднования 100-летия Ивановской губернии «Собирайся, народ, снова ярмарка идет!»</w:t>
            </w:r>
          </w:p>
        </w:tc>
        <w:tc>
          <w:tcPr>
            <w:tcW w:w="319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626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  <w:p w:rsidR="008023B0" w:rsidRPr="00944E8C" w:rsidRDefault="008023B0" w:rsidP="008023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3B0" w:rsidRPr="00A91EAC" w:rsidTr="00062E66">
        <w:trPr>
          <w:trHeight w:val="734"/>
        </w:trPr>
        <w:tc>
          <w:tcPr>
            <w:tcW w:w="5688" w:type="dxa"/>
            <w:shd w:val="clear" w:color="auto" w:fill="auto"/>
          </w:tcPr>
          <w:p w:rsidR="008023B0" w:rsidRPr="00944E8C" w:rsidRDefault="008023B0" w:rsidP="008023B0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 xml:space="preserve"> Дискуссионный киноклуб для замещ</w:t>
            </w:r>
            <w:r w:rsidR="00062E66">
              <w:rPr>
                <w:rFonts w:ascii="Times New Roman" w:hAnsi="Times New Roman"/>
                <w:sz w:val="24"/>
                <w:szCs w:val="24"/>
              </w:rPr>
              <w:t>ающих семей по профилактике ВИЧ-</w:t>
            </w:r>
            <w:r w:rsidRPr="00944E8C">
              <w:rPr>
                <w:rFonts w:ascii="Times New Roman" w:hAnsi="Times New Roman"/>
                <w:sz w:val="24"/>
                <w:szCs w:val="24"/>
              </w:rPr>
              <w:t xml:space="preserve">инфекций «Альтернатива есть!» </w:t>
            </w:r>
          </w:p>
        </w:tc>
        <w:tc>
          <w:tcPr>
            <w:tcW w:w="319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626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</w:tc>
      </w:tr>
      <w:tr w:rsidR="008023B0" w:rsidRPr="00A91EAC" w:rsidTr="00062E66">
        <w:trPr>
          <w:trHeight w:val="552"/>
        </w:trPr>
        <w:tc>
          <w:tcPr>
            <w:tcW w:w="5688" w:type="dxa"/>
            <w:shd w:val="clear" w:color="auto" w:fill="auto"/>
          </w:tcPr>
          <w:p w:rsidR="008023B0" w:rsidRPr="00944E8C" w:rsidRDefault="008023B0" w:rsidP="008023B0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 Участие в областном конкурсе среди замещающих семей «Огородные истории»</w:t>
            </w:r>
          </w:p>
        </w:tc>
        <w:tc>
          <w:tcPr>
            <w:tcW w:w="319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626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 xml:space="preserve">Специалисты Центра подготовки приемных родителей и сопровождения замещающих семей ОГКОУ </w:t>
            </w:r>
            <w:r w:rsidRPr="00944E8C">
              <w:rPr>
                <w:rFonts w:ascii="Times New Roman" w:hAnsi="Times New Roman"/>
                <w:sz w:val="24"/>
                <w:szCs w:val="24"/>
              </w:rPr>
              <w:lastRenderedPageBreak/>
              <w:t>Фурмановского детского дома</w:t>
            </w:r>
          </w:p>
        </w:tc>
      </w:tr>
      <w:tr w:rsidR="008023B0" w:rsidRPr="00A91EAC" w:rsidTr="00944E8C">
        <w:trPr>
          <w:trHeight w:val="1060"/>
        </w:trPr>
        <w:tc>
          <w:tcPr>
            <w:tcW w:w="5688" w:type="dxa"/>
            <w:shd w:val="clear" w:color="auto" w:fill="auto"/>
          </w:tcPr>
          <w:p w:rsidR="008023B0" w:rsidRPr="00944E8C" w:rsidRDefault="008023B0" w:rsidP="008023B0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lastRenderedPageBreak/>
              <w:t>Заседание семейного клуба «Птица счастья» проект «Семья – источник вдохновения!»</w:t>
            </w:r>
          </w:p>
        </w:tc>
        <w:tc>
          <w:tcPr>
            <w:tcW w:w="319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626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</w:tc>
      </w:tr>
      <w:tr w:rsidR="008023B0" w:rsidRPr="00A91EAC" w:rsidTr="00062E66">
        <w:trPr>
          <w:trHeight w:val="553"/>
        </w:trPr>
        <w:tc>
          <w:tcPr>
            <w:tcW w:w="5688" w:type="dxa"/>
            <w:shd w:val="clear" w:color="auto" w:fill="auto"/>
          </w:tcPr>
          <w:p w:rsidR="008023B0" w:rsidRPr="00944E8C" w:rsidRDefault="008023B0" w:rsidP="008023B0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 xml:space="preserve"> Участие в областном фестивале семейного творчества «Радуга талантов»</w:t>
            </w:r>
          </w:p>
        </w:tc>
        <w:tc>
          <w:tcPr>
            <w:tcW w:w="319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Третья декада ноября 2018</w:t>
            </w:r>
          </w:p>
        </w:tc>
        <w:tc>
          <w:tcPr>
            <w:tcW w:w="626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</w:tc>
      </w:tr>
      <w:tr w:rsidR="008023B0" w:rsidRPr="00A91EAC" w:rsidTr="00944E8C">
        <w:trPr>
          <w:trHeight w:val="1060"/>
        </w:trPr>
        <w:tc>
          <w:tcPr>
            <w:tcW w:w="5688" w:type="dxa"/>
            <w:shd w:val="clear" w:color="auto" w:fill="auto"/>
          </w:tcPr>
          <w:p w:rsidR="008023B0" w:rsidRPr="00944E8C" w:rsidRDefault="008023B0" w:rsidP="008023B0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Выездная сессия, посвященная дню матери «</w:t>
            </w:r>
            <w:hyperlink r:id="rId6" w:tgtFrame="_blank" w:history="1">
              <w:r w:rsidRPr="00944E8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Вместе с мамой </w:t>
              </w:r>
              <w:r w:rsidR="00062E66" w:rsidRPr="00944E8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все,</w:t>
              </w:r>
              <w:r w:rsidRPr="00944E8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смогу!</w:t>
              </w:r>
            </w:hyperlink>
            <w:r w:rsidRPr="00944E8C">
              <w:rPr>
                <w:rFonts w:ascii="Times New Roman" w:hAnsi="Times New Roman"/>
                <w:sz w:val="24"/>
                <w:szCs w:val="24"/>
              </w:rPr>
              <w:t>» в Приволжский и Родниковский районы</w:t>
            </w:r>
          </w:p>
        </w:tc>
        <w:tc>
          <w:tcPr>
            <w:tcW w:w="319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626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  <w:p w:rsidR="008023B0" w:rsidRPr="00944E8C" w:rsidRDefault="008023B0" w:rsidP="008023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ТУСЗН по Приволжскому муниципальному району</w:t>
            </w:r>
          </w:p>
          <w:p w:rsidR="008023B0" w:rsidRPr="00944E8C" w:rsidRDefault="008023B0" w:rsidP="008023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ТУСЗН по Родниковскому муниципальному району</w:t>
            </w:r>
          </w:p>
        </w:tc>
      </w:tr>
      <w:tr w:rsidR="008023B0" w:rsidRPr="00A91EAC" w:rsidTr="00062E66">
        <w:trPr>
          <w:trHeight w:val="786"/>
        </w:trPr>
        <w:tc>
          <w:tcPr>
            <w:tcW w:w="5688" w:type="dxa"/>
            <w:shd w:val="clear" w:color="auto" w:fill="auto"/>
          </w:tcPr>
          <w:p w:rsidR="008023B0" w:rsidRPr="00944E8C" w:rsidRDefault="008023B0" w:rsidP="008023B0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Заседание семейного клуба «Птица счастья» праздник для замещающих семей Фурмановского района «День матери – праздник любви»</w:t>
            </w:r>
          </w:p>
        </w:tc>
        <w:tc>
          <w:tcPr>
            <w:tcW w:w="319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23.11.2018</w:t>
            </w:r>
          </w:p>
        </w:tc>
        <w:tc>
          <w:tcPr>
            <w:tcW w:w="626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</w:tc>
      </w:tr>
      <w:tr w:rsidR="008023B0" w:rsidRPr="00A91EAC" w:rsidTr="00944E8C">
        <w:trPr>
          <w:trHeight w:val="1060"/>
        </w:trPr>
        <w:tc>
          <w:tcPr>
            <w:tcW w:w="5688" w:type="dxa"/>
            <w:shd w:val="clear" w:color="auto" w:fill="auto"/>
          </w:tcPr>
          <w:p w:rsidR="008023B0" w:rsidRPr="00944E8C" w:rsidRDefault="008023B0" w:rsidP="008023B0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 xml:space="preserve"> Киноклуб «В гармонии с собой» для замещающих родителей (профилактика эмоционального выгорания у замещающих родителей)</w:t>
            </w:r>
          </w:p>
        </w:tc>
        <w:tc>
          <w:tcPr>
            <w:tcW w:w="319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</w:tc>
        <w:tc>
          <w:tcPr>
            <w:tcW w:w="626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</w:tc>
      </w:tr>
      <w:tr w:rsidR="008023B0" w:rsidRPr="00A91EAC" w:rsidTr="00062E66">
        <w:trPr>
          <w:trHeight w:val="846"/>
        </w:trPr>
        <w:tc>
          <w:tcPr>
            <w:tcW w:w="5688" w:type="dxa"/>
            <w:shd w:val="clear" w:color="auto" w:fill="auto"/>
          </w:tcPr>
          <w:p w:rsidR="008023B0" w:rsidRPr="00944E8C" w:rsidRDefault="008023B0" w:rsidP="005538DB">
            <w:pPr>
              <w:pStyle w:val="a3"/>
              <w:numPr>
                <w:ilvl w:val="0"/>
                <w:numId w:val="6"/>
              </w:numPr>
              <w:ind w:left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r w:rsidR="005538DB">
              <w:rPr>
                <w:rFonts w:ascii="Times New Roman" w:hAnsi="Times New Roman"/>
                <w:sz w:val="24"/>
                <w:szCs w:val="24"/>
              </w:rPr>
              <w:t>мастерская</w:t>
            </w:r>
            <w:bookmarkStart w:id="0" w:name="_GoBack"/>
            <w:bookmarkEnd w:id="0"/>
            <w:r w:rsidRPr="00944E8C">
              <w:rPr>
                <w:rFonts w:ascii="Times New Roman" w:hAnsi="Times New Roman"/>
                <w:sz w:val="24"/>
                <w:szCs w:val="24"/>
              </w:rPr>
              <w:t xml:space="preserve"> «Страна чудес» для детей с ОВЗ и детей, воспитывающихся в замещающих семьях</w:t>
            </w:r>
          </w:p>
        </w:tc>
        <w:tc>
          <w:tcPr>
            <w:tcW w:w="319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03.12.2018</w:t>
            </w:r>
          </w:p>
        </w:tc>
        <w:tc>
          <w:tcPr>
            <w:tcW w:w="626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</w:tc>
      </w:tr>
      <w:tr w:rsidR="008023B0" w:rsidRPr="00A91EAC" w:rsidTr="00062E66">
        <w:trPr>
          <w:trHeight w:val="790"/>
        </w:trPr>
        <w:tc>
          <w:tcPr>
            <w:tcW w:w="5688" w:type="dxa"/>
            <w:shd w:val="clear" w:color="auto" w:fill="auto"/>
          </w:tcPr>
          <w:p w:rsidR="008023B0" w:rsidRPr="00944E8C" w:rsidRDefault="008023B0" w:rsidP="008023B0">
            <w:pPr>
              <w:pStyle w:val="a3"/>
              <w:ind w:left="314" w:hanging="3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44. Заседание семейного клуба «Птица счастья» «Новый год – семейный праздник!»</w:t>
            </w:r>
          </w:p>
        </w:tc>
        <w:tc>
          <w:tcPr>
            <w:tcW w:w="319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4 неделя декабря 2018</w:t>
            </w:r>
          </w:p>
        </w:tc>
        <w:tc>
          <w:tcPr>
            <w:tcW w:w="6268" w:type="dxa"/>
            <w:shd w:val="clear" w:color="auto" w:fill="auto"/>
          </w:tcPr>
          <w:p w:rsidR="008023B0" w:rsidRPr="00944E8C" w:rsidRDefault="008023B0" w:rsidP="008023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E8C">
              <w:rPr>
                <w:rFonts w:ascii="Times New Roman" w:hAnsi="Times New Roman"/>
                <w:sz w:val="24"/>
                <w:szCs w:val="24"/>
              </w:rPr>
              <w:t>Специалисты Центра подготовки приемных родителей и сопровождения замещающих семей ОГКОУ Фурмановского детского дома</w:t>
            </w:r>
          </w:p>
        </w:tc>
      </w:tr>
    </w:tbl>
    <w:p w:rsidR="00053548" w:rsidRDefault="00053548">
      <w:pPr>
        <w:pStyle w:val="a3"/>
        <w:rPr>
          <w:rFonts w:ascii="Times New Roman" w:hAnsi="Times New Roman"/>
          <w:sz w:val="20"/>
          <w:szCs w:val="20"/>
        </w:rPr>
      </w:pPr>
    </w:p>
    <w:p w:rsidR="00C475FD" w:rsidRDefault="00C475FD" w:rsidP="00FB7080">
      <w:pPr>
        <w:pStyle w:val="a3"/>
        <w:rPr>
          <w:rFonts w:ascii="Times New Roman" w:hAnsi="Times New Roman"/>
          <w:sz w:val="24"/>
          <w:szCs w:val="24"/>
        </w:rPr>
      </w:pPr>
    </w:p>
    <w:p w:rsidR="00053548" w:rsidRPr="00FB7080" w:rsidRDefault="00053548" w:rsidP="00FB7080">
      <w:pPr>
        <w:pStyle w:val="a3"/>
        <w:rPr>
          <w:rFonts w:ascii="Times New Roman" w:hAnsi="Times New Roman"/>
          <w:sz w:val="24"/>
          <w:szCs w:val="24"/>
        </w:rPr>
      </w:pPr>
      <w:r w:rsidRPr="00FB7080">
        <w:rPr>
          <w:rFonts w:ascii="Times New Roman" w:hAnsi="Times New Roman"/>
          <w:sz w:val="24"/>
          <w:szCs w:val="24"/>
        </w:rPr>
        <w:t>Руководитель ЦППР и СЗС</w:t>
      </w:r>
    </w:p>
    <w:p w:rsidR="00053548" w:rsidRPr="00FB7080" w:rsidRDefault="00053548" w:rsidP="00394537">
      <w:pPr>
        <w:pStyle w:val="a3"/>
        <w:rPr>
          <w:rFonts w:ascii="Times New Roman" w:hAnsi="Times New Roman"/>
          <w:sz w:val="24"/>
          <w:szCs w:val="24"/>
        </w:rPr>
      </w:pPr>
      <w:r w:rsidRPr="00FB7080">
        <w:rPr>
          <w:rFonts w:ascii="Times New Roman" w:hAnsi="Times New Roman"/>
          <w:sz w:val="24"/>
          <w:szCs w:val="24"/>
        </w:rPr>
        <w:t>ОГКОУ Фурмановского детского дома                                                                                                                           С.Г. Голубева</w:t>
      </w:r>
    </w:p>
    <w:sectPr w:rsidR="00053548" w:rsidRPr="00FB7080" w:rsidSect="00230EFF">
      <w:pgSz w:w="16838" w:h="11906" w:orient="landscape"/>
      <w:pgMar w:top="141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)"/>
      <w:lvlJc w:val="left"/>
      <w:pPr>
        <w:tabs>
          <w:tab w:val="num" w:pos="390"/>
        </w:tabs>
        <w:ind w:left="39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2CC53D07"/>
    <w:multiLevelType w:val="hybridMultilevel"/>
    <w:tmpl w:val="0F5E064C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5" w15:restartNumberingAfterBreak="0">
    <w:nsid w:val="42212BF5"/>
    <w:multiLevelType w:val="hybridMultilevel"/>
    <w:tmpl w:val="4A9C956C"/>
    <w:lvl w:ilvl="0" w:tplc="EF96E50A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07D0C55"/>
    <w:multiLevelType w:val="hybridMultilevel"/>
    <w:tmpl w:val="0FDEF65E"/>
    <w:lvl w:ilvl="0" w:tplc="35BCE2D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3D7"/>
    <w:rsid w:val="00005795"/>
    <w:rsid w:val="000129ED"/>
    <w:rsid w:val="00021EB3"/>
    <w:rsid w:val="0002599F"/>
    <w:rsid w:val="00053548"/>
    <w:rsid w:val="00062E66"/>
    <w:rsid w:val="00063DBF"/>
    <w:rsid w:val="0006557D"/>
    <w:rsid w:val="000960D5"/>
    <w:rsid w:val="000A0EF3"/>
    <w:rsid w:val="000A3354"/>
    <w:rsid w:val="000A6611"/>
    <w:rsid w:val="000C71DA"/>
    <w:rsid w:val="000D6AE7"/>
    <w:rsid w:val="000E5DDF"/>
    <w:rsid w:val="00110767"/>
    <w:rsid w:val="00113F7E"/>
    <w:rsid w:val="0012090C"/>
    <w:rsid w:val="0014271D"/>
    <w:rsid w:val="001924DE"/>
    <w:rsid w:val="001A403E"/>
    <w:rsid w:val="001A76F8"/>
    <w:rsid w:val="001F1672"/>
    <w:rsid w:val="001F48B0"/>
    <w:rsid w:val="001F63D6"/>
    <w:rsid w:val="002020BE"/>
    <w:rsid w:val="00205328"/>
    <w:rsid w:val="00210C5C"/>
    <w:rsid w:val="0023032F"/>
    <w:rsid w:val="00230EFF"/>
    <w:rsid w:val="00242927"/>
    <w:rsid w:val="002645AC"/>
    <w:rsid w:val="002D064C"/>
    <w:rsid w:val="002D2ADD"/>
    <w:rsid w:val="00310D15"/>
    <w:rsid w:val="003449C8"/>
    <w:rsid w:val="00364DBE"/>
    <w:rsid w:val="00384D9D"/>
    <w:rsid w:val="0038718D"/>
    <w:rsid w:val="00394537"/>
    <w:rsid w:val="003B6BD0"/>
    <w:rsid w:val="003C1027"/>
    <w:rsid w:val="003D2E10"/>
    <w:rsid w:val="004163D7"/>
    <w:rsid w:val="00421046"/>
    <w:rsid w:val="00423BF0"/>
    <w:rsid w:val="00424EF3"/>
    <w:rsid w:val="004265D6"/>
    <w:rsid w:val="00426A5B"/>
    <w:rsid w:val="0044270F"/>
    <w:rsid w:val="00456318"/>
    <w:rsid w:val="004713A6"/>
    <w:rsid w:val="00475201"/>
    <w:rsid w:val="00490188"/>
    <w:rsid w:val="004A5BF2"/>
    <w:rsid w:val="004B43FE"/>
    <w:rsid w:val="00504540"/>
    <w:rsid w:val="00532541"/>
    <w:rsid w:val="00544B46"/>
    <w:rsid w:val="00551CF2"/>
    <w:rsid w:val="005538DB"/>
    <w:rsid w:val="00566A80"/>
    <w:rsid w:val="00593736"/>
    <w:rsid w:val="005B79B3"/>
    <w:rsid w:val="005F04FD"/>
    <w:rsid w:val="005F6809"/>
    <w:rsid w:val="006569CF"/>
    <w:rsid w:val="00676720"/>
    <w:rsid w:val="006A406B"/>
    <w:rsid w:val="006A6C66"/>
    <w:rsid w:val="006D5118"/>
    <w:rsid w:val="006F300A"/>
    <w:rsid w:val="007476F2"/>
    <w:rsid w:val="007548BB"/>
    <w:rsid w:val="00776EF6"/>
    <w:rsid w:val="00783AD0"/>
    <w:rsid w:val="007A5073"/>
    <w:rsid w:val="007D0394"/>
    <w:rsid w:val="007E0BEB"/>
    <w:rsid w:val="008023B0"/>
    <w:rsid w:val="008074F4"/>
    <w:rsid w:val="00822718"/>
    <w:rsid w:val="0082479C"/>
    <w:rsid w:val="008265D5"/>
    <w:rsid w:val="00862E8D"/>
    <w:rsid w:val="008B2120"/>
    <w:rsid w:val="008C303F"/>
    <w:rsid w:val="008F6E61"/>
    <w:rsid w:val="0090224D"/>
    <w:rsid w:val="009315F3"/>
    <w:rsid w:val="0093268B"/>
    <w:rsid w:val="00944E8C"/>
    <w:rsid w:val="00972320"/>
    <w:rsid w:val="00994AFE"/>
    <w:rsid w:val="00995F3C"/>
    <w:rsid w:val="009E36A9"/>
    <w:rsid w:val="00A1085B"/>
    <w:rsid w:val="00A1364C"/>
    <w:rsid w:val="00A16BBF"/>
    <w:rsid w:val="00A514CB"/>
    <w:rsid w:val="00A8104F"/>
    <w:rsid w:val="00A91EAC"/>
    <w:rsid w:val="00AA4695"/>
    <w:rsid w:val="00AA7976"/>
    <w:rsid w:val="00AB5C4D"/>
    <w:rsid w:val="00AD5957"/>
    <w:rsid w:val="00B050A6"/>
    <w:rsid w:val="00B179B5"/>
    <w:rsid w:val="00B17DB3"/>
    <w:rsid w:val="00B21E0F"/>
    <w:rsid w:val="00B353AA"/>
    <w:rsid w:val="00B425FA"/>
    <w:rsid w:val="00C11D2B"/>
    <w:rsid w:val="00C31857"/>
    <w:rsid w:val="00C31B56"/>
    <w:rsid w:val="00C475FD"/>
    <w:rsid w:val="00C62598"/>
    <w:rsid w:val="00CA7ADF"/>
    <w:rsid w:val="00CB1BA2"/>
    <w:rsid w:val="00CF3743"/>
    <w:rsid w:val="00D76007"/>
    <w:rsid w:val="00DA2AE5"/>
    <w:rsid w:val="00DB20E0"/>
    <w:rsid w:val="00DB45D6"/>
    <w:rsid w:val="00DD78B7"/>
    <w:rsid w:val="00E0467A"/>
    <w:rsid w:val="00E32CA7"/>
    <w:rsid w:val="00E44076"/>
    <w:rsid w:val="00E51BF7"/>
    <w:rsid w:val="00E7129D"/>
    <w:rsid w:val="00EB2E8F"/>
    <w:rsid w:val="00ED3DF0"/>
    <w:rsid w:val="00EE50F2"/>
    <w:rsid w:val="00EF5151"/>
    <w:rsid w:val="00EF61FD"/>
    <w:rsid w:val="00F03A9F"/>
    <w:rsid w:val="00F73B56"/>
    <w:rsid w:val="00F867C4"/>
    <w:rsid w:val="00FB7080"/>
    <w:rsid w:val="00FC14FE"/>
    <w:rsid w:val="00FC3385"/>
    <w:rsid w:val="00FD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9C45B4-A0C0-4CBB-A7CD-E3F0EA42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6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A9F"/>
    <w:rPr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uiPriority w:val="99"/>
    <w:rsid w:val="00F03A9F"/>
    <w:pPr>
      <w:suppressAutoHyphens/>
      <w:spacing w:after="0" w:line="240" w:lineRule="auto"/>
      <w:ind w:left="150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4">
    <w:name w:val="List Paragraph"/>
    <w:basedOn w:val="a"/>
    <w:uiPriority w:val="99"/>
    <w:qFormat/>
    <w:rsid w:val="00F03A9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5">
    <w:name w:val="Emphasis"/>
    <w:uiPriority w:val="20"/>
    <w:qFormat/>
    <w:locked/>
    <w:rsid w:val="004713A6"/>
    <w:rPr>
      <w:i/>
      <w:iCs/>
    </w:rPr>
  </w:style>
  <w:style w:type="paragraph" w:styleId="a6">
    <w:name w:val="Normal (Web)"/>
    <w:basedOn w:val="a"/>
    <w:uiPriority w:val="99"/>
    <w:unhideWhenUsed/>
    <w:rsid w:val="004713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36A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E36A9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a"/>
    <w:rsid w:val="00B425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B425FA"/>
    <w:rPr>
      <w:color w:val="0000FF"/>
      <w:u w:val="single"/>
    </w:rPr>
  </w:style>
  <w:style w:type="table" w:styleId="aa">
    <w:name w:val="Table Grid"/>
    <w:basedOn w:val="a1"/>
    <w:locked/>
    <w:rsid w:val="00387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publ/25-1-0-6697" TargetMode="External"/><Relationship Id="rId5" Type="http://schemas.openxmlformats.org/officeDocument/2006/relationships/hyperlink" Target="https://vk.com/hobby_center_tm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Голубева</dc:creator>
  <cp:keywords/>
  <dc:description/>
  <cp:lastModifiedBy>Светлана Голубева</cp:lastModifiedBy>
  <cp:revision>7</cp:revision>
  <cp:lastPrinted>2017-10-09T13:15:00Z</cp:lastPrinted>
  <dcterms:created xsi:type="dcterms:W3CDTF">2018-01-10T11:16:00Z</dcterms:created>
  <dcterms:modified xsi:type="dcterms:W3CDTF">2018-02-06T07:50:00Z</dcterms:modified>
</cp:coreProperties>
</file>